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C0957" w14:textId="577BD87E" w:rsidR="00136147" w:rsidRPr="006F5191" w:rsidRDefault="009D368A" w:rsidP="00136147">
      <w:pPr>
        <w:jc w:val="right"/>
        <w:rPr>
          <w:b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2C5A018" wp14:editId="4DA8957E">
            <wp:simplePos x="0" y="0"/>
            <wp:positionH relativeFrom="column">
              <wp:posOffset>-521335</wp:posOffset>
            </wp:positionH>
            <wp:positionV relativeFrom="page">
              <wp:posOffset>219075</wp:posOffset>
            </wp:positionV>
            <wp:extent cx="2486025" cy="896620"/>
            <wp:effectExtent l="0" t="0" r="0" b="0"/>
            <wp:wrapNone/>
            <wp:docPr id="3" name="Image 1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9BA12C" wp14:editId="7E1454A8">
                <wp:simplePos x="0" y="0"/>
                <wp:positionH relativeFrom="column">
                  <wp:posOffset>1838325</wp:posOffset>
                </wp:positionH>
                <wp:positionV relativeFrom="paragraph">
                  <wp:posOffset>114300</wp:posOffset>
                </wp:positionV>
                <wp:extent cx="4638675" cy="1343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D8696" w14:textId="77777777" w:rsidR="00E96630" w:rsidRDefault="00A25B01" w:rsidP="001361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  <w:r w:rsidR="00E96630">
                              <w:rPr>
                                <w:b/>
                                <w:sz w:val="28"/>
                              </w:rPr>
                              <w:t>ossier de demande d’inscription</w:t>
                            </w:r>
                          </w:p>
                          <w:p w14:paraId="0990F84B" w14:textId="77777777" w:rsidR="00A25B01" w:rsidRDefault="00A25B01" w:rsidP="001361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le dispositif adapté</w:t>
                            </w:r>
                            <w:r w:rsidR="00E9663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pour les élèves à haut potentiel</w:t>
                            </w:r>
                          </w:p>
                          <w:p w14:paraId="199219E2" w14:textId="77777777" w:rsidR="00A25B01" w:rsidRDefault="00A25B01" w:rsidP="001361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Collège Jules Verne NANTES</w:t>
                            </w:r>
                          </w:p>
                          <w:p w14:paraId="14F7B544" w14:textId="77777777" w:rsidR="00E96630" w:rsidRPr="00E96630" w:rsidRDefault="00E96630" w:rsidP="0013614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96630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E96630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ème</w:t>
                            </w:r>
                            <w:r w:rsidRPr="00E9663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DF1B416" w14:textId="77777777" w:rsidR="00A25B01" w:rsidRPr="00825329" w:rsidRDefault="00A25B01" w:rsidP="001361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96ADA6" w14:textId="77777777" w:rsidR="00A25B01" w:rsidRPr="000264EE" w:rsidRDefault="00A25B01" w:rsidP="0013614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Année scolaire </w:t>
                            </w:r>
                            <w:r w:rsidR="00E96630">
                              <w:rPr>
                                <w:b/>
                                <w:sz w:val="28"/>
                              </w:rPr>
                              <w:t>202</w:t>
                            </w:r>
                            <w:r w:rsidR="00AF74B9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="00E96630">
                              <w:rPr>
                                <w:b/>
                                <w:sz w:val="28"/>
                              </w:rPr>
                              <w:t>-202</w:t>
                            </w:r>
                            <w:r w:rsidR="00AF74B9"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BA1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75pt;margin-top:9pt;width:365.25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jltwIAALoFAAAOAAAAZHJzL2Uyb0RvYy54bWysVG1v2jAQ/j5p/8Hy9zQvGEiihqolZJrU&#10;vUjtfoBJHGItsTPbELpp/31nByi0mjRtAymyfefn7rl7fNc3+65FO6Y0lyLD4VWAEROlrLjYZPjL&#10;Y+HFGGlDRUVbKViGn5jGN4u3b66HPmWRbGRbMYUAROh06DPcGNOnvq/LhnVUX8meCTDWUnXUwFZt&#10;/ErRAdC71o+CYOYPUlW9kiXTGk7z0YgXDr+uWWk+1bVmBrUZhtyM+yr3Xduvv7im6UbRvuHlIQ36&#10;F1l0lAsIeoLKqaFoq/grqI6XSmpZm6tSdr6sa14yxwHYhMELNg8N7ZnjAsXR/alM+v/Blh93nxXi&#10;VYYjjATtoEWPbG/QndyjyFZn6HUKTg89uJk9HEOXHVPd38vyq0ZCLhsqNuxWKTk0jFaQXWhv+mdX&#10;RxxtQdbDB1lBGLo10gHta9XZ0kExEKBDl55OnbGplHBIZpN4Np9iVIItnJBJEE1dDJoer/dKm3dM&#10;dsguMqyg9Q6e7u61senQ9OhiowlZ8LZ17W/FxQE4jicQHK5am03DdfNHEiSreBUTj0SzlUeCPPdu&#10;iyXxZkU4n+aTfLnMw582bkjShlcVEzbMUVkh+bPOHTQ+auKkLS1bXlk4m5JWm/WyVWhHQdnLwP4P&#10;BTlz8y/TcEUALi8ohREJ7qLEK2bx3CMFmXrJPIi9IEzukllAEpIXl5TuuWD/TgkNGU6m0EdH57fc&#10;Avd7zY2mHTcwO1reZTg+OdHUanAlKtdaQ3k7rs9KYdN/LgW0+9hop1gr0lGuZr/eA4qV8VpWT6Bd&#10;JUFZIFAYeLBopPqO0QDDI8P625YqhlH7XoD+k5AQO23chkznEWzUuWV9bqGiBKgMG4zG5dKME2rb&#10;K75pINL44oS8hTdTc6fm56wOLw0GhCN1GGZ2Ap3vndfzyF38AgAA//8DAFBLAwQUAAYACAAAACEA&#10;92c7s90AAAALAQAADwAAAGRycy9kb3ducmV2LnhtbEyPX0vDMBTF3wW/Q7iCL8Ol63DW2nSIsCdB&#10;cCr6mDXXpiy5KU3a1W/v3ZM+Hn6H86fazt6JCYfYBVKwWmYgkJpgOmoVvL/tbgoQMWky2gVCBT8Y&#10;YVtfXlS6NOFErzjtUys4hGKpFdiU+lLK2Fj0Oi5Dj8TsOwxeJ5ZDK82gTxzuncyzbCO97ogbrO7x&#10;yWJz3I9ewdSvn7/cmO/scb5bfb5sFuuPYqHU9dX8+AAi4Zz+zHCez9Oh5k2HMJKJwinIi/tbtjIo&#10;+NPZkHEhiAOjnJGsK/n/Q/0LAAD//wMAUEsBAi0AFAAGAAgAAAAhALaDOJL+AAAA4QEAABMAAAAA&#10;AAAAAAAAAAAAAAAAAFtDb250ZW50X1R5cGVzXS54bWxQSwECLQAUAAYACAAAACEAOP0h/9YAAACU&#10;AQAACwAAAAAAAAAAAAAAAAAvAQAAX3JlbHMvLnJlbHNQSwECLQAUAAYACAAAACEAFH9Y5bcCAAC6&#10;BQAADgAAAAAAAAAAAAAAAAAuAgAAZHJzL2Uyb0RvYy54bWxQSwECLQAUAAYACAAAACEA92c7s90A&#10;AAALAQAADwAAAAAAAAAAAAAAAAARBQAAZHJzL2Rvd25yZXYueG1sUEsFBgAAAAAEAAQA8wAAABsG&#10;AAAAAA==&#10;" filled="f" fillcolor="silver" stroked="f">
                <v:textbox>
                  <w:txbxContent>
                    <w:p w14:paraId="4C2D8696" w14:textId="77777777" w:rsidR="00E96630" w:rsidRDefault="00A25B01" w:rsidP="001361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</w:t>
                      </w:r>
                      <w:r w:rsidR="00E96630">
                        <w:rPr>
                          <w:b/>
                          <w:sz w:val="28"/>
                        </w:rPr>
                        <w:t>ossier de demande d’inscription</w:t>
                      </w:r>
                    </w:p>
                    <w:p w14:paraId="0990F84B" w14:textId="77777777" w:rsidR="00A25B01" w:rsidRDefault="00A25B01" w:rsidP="001361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dans le dispositif adapté</w:t>
                      </w:r>
                      <w:r w:rsidR="00E96630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pour les élèves à haut potentiel</w:t>
                      </w:r>
                    </w:p>
                    <w:p w14:paraId="199219E2" w14:textId="77777777" w:rsidR="00A25B01" w:rsidRDefault="00A25B01" w:rsidP="001361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Collège Jules Verne NANTES</w:t>
                      </w:r>
                    </w:p>
                    <w:p w14:paraId="14F7B544" w14:textId="77777777" w:rsidR="00E96630" w:rsidRPr="00E96630" w:rsidRDefault="00E96630" w:rsidP="0013614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96630"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 w:rsidRPr="00E96630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ème</w:t>
                      </w:r>
                      <w:r w:rsidRPr="00E9663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DF1B416" w14:textId="77777777" w:rsidR="00A25B01" w:rsidRPr="00825329" w:rsidRDefault="00A25B01" w:rsidP="0013614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C96ADA6" w14:textId="77777777" w:rsidR="00A25B01" w:rsidRPr="000264EE" w:rsidRDefault="00A25B01" w:rsidP="00136147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Année scolaire </w:t>
                      </w:r>
                      <w:r w:rsidR="00E96630">
                        <w:rPr>
                          <w:b/>
                          <w:sz w:val="28"/>
                        </w:rPr>
                        <w:t>202</w:t>
                      </w:r>
                      <w:r w:rsidR="00AF74B9">
                        <w:rPr>
                          <w:b/>
                          <w:sz w:val="28"/>
                        </w:rPr>
                        <w:t>3</w:t>
                      </w:r>
                      <w:r w:rsidR="00E96630">
                        <w:rPr>
                          <w:b/>
                          <w:sz w:val="28"/>
                        </w:rPr>
                        <w:t>-202</w:t>
                      </w:r>
                      <w:r w:rsidR="00AF74B9">
                        <w:rPr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09F0381" w14:textId="056C9490" w:rsidR="00136147" w:rsidRPr="006F5191" w:rsidRDefault="009D368A" w:rsidP="0013614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B4C9FB6" wp14:editId="55FA7BCF">
                <wp:extent cx="1043305" cy="116078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330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444A32" id="AutoShape 1" o:spid="_x0000_s1026" style="width:82.15pt;height:9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+swIAALkFAAAOAAAAZHJzL2Uyb0RvYy54bWysVFFvmzAQfp+0/2D5nQKpkwAqqdoQpknd&#10;VqnbD3DABGtge7YT0lX77zubJk3al2kbD5btO999393HXV3v+w7tmDZcihzHFxFGTFSy5mKT429f&#10;yyDByFgqatpJwXL8yAy+Xrx/dzWojE1kK7uaaQRBhMkGlePWWpWFoala1lNzIRUTYGyk7qmFo96E&#10;taYDRO+7cBJFs3CQulZaVswYuC1GI174+E3DKvulaQyzqMsxYLN+1X5duzVcXNFso6lqefUMg/4F&#10;ip5yAUmPoQpqKdpq/iZUzystjWzsRSX7UDYNr5jnAGzi6BWbh5Yq5rlAcYw6lsn8v7DV5929RryG&#10;3mEkaA8tutla6TOj2JVnUCYDrwd1rx1Bo+5k9d0gIZctFRt2YxQUeXx+uNJaDi2jNeD0IcKzGO5g&#10;IBpaD59kDQkpJPTF2ze6dzmgLGjve/R47BHbW1TBZRyRy8toilEFtjieRfPEdzGk2eG50sZ+YLJH&#10;bpNjDfh8eLq7MxYYgevBxWUTsuRd54XQibMLcBxvIDk8dTYHw/f1KY3SVbJKSEAms1VAoqIIbsol&#10;CWZlPJ8Wl8VyWcS/XN6YZC2vayZcmoPGYvJnPXxW+6iOo8qM7HjtwjlIRm/Wy06jHQWNl/5zfQPw&#10;J27hOQxvBi6vKMUTEt1O0qCcJfOAlGQapPMoCaI4vU1nEUlJUZ5TuuOC/TslNOQ4nU6mvksnoF9x&#10;i/z3lhvNem5hinS8z3FydKKZ0+BK1L61lvJu3J+UwsF/KQVU7NBor1gn0lH/a1k/gmC1BDnBFIF5&#10;B5tW6p8YDTA7cmx+bKlmGHUfBYg+jQlxw8YfyHQ+gYM+taxPLVRUECrHFqNxu7TjgNoqzTctZIp9&#10;YYR0f2bDvYTdTzSiAvzuAPPBM3meZW4AnZ6918vEXfwGAAD//wMAUEsDBBQABgAIAAAAIQD3+Ppt&#10;3QAAAAUBAAAPAAAAZHJzL2Rvd25yZXYueG1sTI9BS8NAEIXvQv/DMgUvYjetUkLMppSCWEQoTbXn&#10;bXZMgtnZNLtN4r936kUvwxve8N436Wq0jeix87UjBfNZBAKpcKamUsH74fk+BuGDJqMbR6jgGz2s&#10;sslNqhPjBtpjn4dScAj5RCuoQmgTKX1RodV+5lok9j5dZ3XgtSul6fTA4baRiyhaSqtr4oZKt7ip&#10;sPjKL1bBUOz64+HtRe7ujltH5+15k3+8KnU7HddPIAKO4e8YrviMDhkzndyFjBeNAn4k/M6rt3x8&#10;AHFiES9ikFkq/9NnPwAAAP//AwBQSwECLQAUAAYACAAAACEAtoM4kv4AAADhAQAAEwAAAAAAAAAA&#10;AAAAAAAAAAAAW0NvbnRlbnRfVHlwZXNdLnhtbFBLAQItABQABgAIAAAAIQA4/SH/1gAAAJQBAAAL&#10;AAAAAAAAAAAAAAAAAC8BAABfcmVscy8ucmVsc1BLAQItABQABgAIAAAAIQDK5lS+swIAALkFAAAO&#10;AAAAAAAAAAAAAAAAAC4CAABkcnMvZTJvRG9jLnhtbFBLAQItABQABgAIAAAAIQD3+Ppt3QAAAAUB&#10;AAAPAAAAAAAAAAAAAAAAAA0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14:paraId="2F564ED8" w14:textId="77777777" w:rsidR="00136147" w:rsidRPr="006F5191" w:rsidRDefault="00136147" w:rsidP="00136147">
      <w:pPr>
        <w:rPr>
          <w:sz w:val="20"/>
          <w:szCs w:val="20"/>
        </w:rPr>
      </w:pPr>
    </w:p>
    <w:p w14:paraId="1D1B8C4A" w14:textId="77777777" w:rsidR="0005143A" w:rsidRDefault="0005143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8"/>
        <w:gridCol w:w="1260"/>
        <w:gridCol w:w="2340"/>
        <w:gridCol w:w="1800"/>
        <w:gridCol w:w="1800"/>
        <w:gridCol w:w="1800"/>
      </w:tblGrid>
      <w:tr w:rsidR="00136147" w:rsidRPr="006F5191" w14:paraId="1F0B70DB" w14:textId="77777777">
        <w:tc>
          <w:tcPr>
            <w:tcW w:w="10368" w:type="dxa"/>
            <w:gridSpan w:val="6"/>
            <w:shd w:val="pct10" w:color="auto" w:fill="FFFFFF"/>
          </w:tcPr>
          <w:p w14:paraId="44E1A1DD" w14:textId="77777777" w:rsidR="00136147" w:rsidRPr="006F5191" w:rsidRDefault="00136147">
            <w:pPr>
              <w:spacing w:before="100" w:after="100"/>
              <w:jc w:val="center"/>
              <w:rPr>
                <w:rFonts w:ascii="Arial" w:hAnsi="Arial"/>
                <w:b/>
              </w:rPr>
            </w:pPr>
            <w:r w:rsidRPr="006F5191">
              <w:rPr>
                <w:b/>
              </w:rPr>
              <w:t>IDENTITE DE L’ELEVE</w:t>
            </w:r>
          </w:p>
        </w:tc>
      </w:tr>
      <w:tr w:rsidR="00136147" w:rsidRPr="006F5191" w14:paraId="4A834326" w14:textId="77777777">
        <w:trPr>
          <w:trHeight w:val="1162"/>
        </w:trPr>
        <w:tc>
          <w:tcPr>
            <w:tcW w:w="10368" w:type="dxa"/>
            <w:gridSpan w:val="6"/>
            <w:tcBorders>
              <w:bottom w:val="nil"/>
            </w:tcBorders>
          </w:tcPr>
          <w:p w14:paraId="14F545AC" w14:textId="77777777" w:rsidR="00136147" w:rsidRPr="006F5191" w:rsidRDefault="00136147">
            <w:pPr>
              <w:spacing w:before="100" w:after="100"/>
            </w:pPr>
            <w:r w:rsidRPr="006F5191">
              <w:rPr>
                <w:sz w:val="20"/>
              </w:rPr>
              <w:t>Nom de l’élève</w:t>
            </w:r>
            <w:proofErr w:type="gramStart"/>
            <w:r w:rsidRPr="006F5191">
              <w:rPr>
                <w:sz w:val="20"/>
              </w:rPr>
              <w:t> :…</w:t>
            </w:r>
            <w:proofErr w:type="gramEnd"/>
            <w:r w:rsidRPr="006F5191">
              <w:rPr>
                <w:sz w:val="20"/>
              </w:rPr>
              <w:t>………………………………….. Prénom</w:t>
            </w:r>
            <w:proofErr w:type="gramStart"/>
            <w:r w:rsidRPr="006F5191">
              <w:rPr>
                <w:sz w:val="20"/>
              </w:rPr>
              <w:t> :…</w:t>
            </w:r>
            <w:proofErr w:type="gramEnd"/>
            <w:r w:rsidRPr="006F5191">
              <w:rPr>
                <w:sz w:val="20"/>
              </w:rPr>
              <w:t>……………………………………………………………</w:t>
            </w:r>
          </w:p>
          <w:p w14:paraId="207E8F3C" w14:textId="77777777" w:rsidR="00136147" w:rsidRPr="006F5191" w:rsidRDefault="00136147">
            <w:pPr>
              <w:spacing w:before="100" w:after="100"/>
              <w:rPr>
                <w:sz w:val="20"/>
              </w:rPr>
            </w:pPr>
            <w:r w:rsidRPr="006F5191">
              <w:rPr>
                <w:sz w:val="20"/>
              </w:rPr>
              <w:t>Né(e) le : …………………………………………</w:t>
            </w:r>
            <w:proofErr w:type="gramStart"/>
            <w:r w:rsidRPr="006F5191">
              <w:rPr>
                <w:sz w:val="20"/>
              </w:rPr>
              <w:t>…….</w:t>
            </w:r>
            <w:proofErr w:type="gramEnd"/>
            <w:r w:rsidRPr="006F5191">
              <w:rPr>
                <w:sz w:val="20"/>
              </w:rPr>
              <w:t xml:space="preserve">. Sexe :           </w:t>
            </w:r>
            <w:r w:rsidRPr="006F5191">
              <w:rPr>
                <w:sz w:val="20"/>
              </w:rPr>
              <w:sym w:font="Wingdings" w:char="F071"/>
            </w:r>
            <w:r w:rsidRPr="006F5191">
              <w:rPr>
                <w:sz w:val="20"/>
              </w:rPr>
              <w:t xml:space="preserve"> M             </w:t>
            </w:r>
            <w:r w:rsidRPr="006F5191">
              <w:rPr>
                <w:sz w:val="20"/>
              </w:rPr>
              <w:sym w:font="Wingdings" w:char="F071"/>
            </w:r>
            <w:r w:rsidRPr="006F5191">
              <w:rPr>
                <w:sz w:val="20"/>
              </w:rPr>
              <w:t xml:space="preserve"> F</w:t>
            </w:r>
          </w:p>
          <w:p w14:paraId="3249A9AB" w14:textId="77777777" w:rsidR="00136147" w:rsidRPr="006F5191" w:rsidRDefault="00136147">
            <w:pPr>
              <w:spacing w:before="100" w:after="100"/>
              <w:rPr>
                <w:sz w:val="20"/>
              </w:rPr>
            </w:pPr>
            <w:r w:rsidRPr="006F5191">
              <w:rPr>
                <w:sz w:val="20"/>
              </w:rPr>
              <w:t>Adresse : ……………………………………………Code postal : 44……. Ville</w:t>
            </w:r>
            <w:proofErr w:type="gramStart"/>
            <w:r w:rsidRPr="006F5191">
              <w:rPr>
                <w:sz w:val="20"/>
              </w:rPr>
              <w:t> :…</w:t>
            </w:r>
            <w:proofErr w:type="gramEnd"/>
            <w:r w:rsidRPr="006F5191">
              <w:rPr>
                <w:sz w:val="20"/>
              </w:rPr>
              <w:t>………………………………………..</w:t>
            </w:r>
          </w:p>
          <w:p w14:paraId="4EFED9CA" w14:textId="77777777" w:rsidR="00136147" w:rsidRPr="006F5191" w:rsidRDefault="00136147">
            <w:pPr>
              <w:spacing w:before="100" w:after="100"/>
              <w:rPr>
                <w:sz w:val="20"/>
              </w:rPr>
            </w:pPr>
            <w:r w:rsidRPr="006F5191">
              <w:rPr>
                <w:sz w:val="20"/>
              </w:rPr>
              <w:t>Père : …………………………………………</w:t>
            </w:r>
            <w:proofErr w:type="gramStart"/>
            <w:r w:rsidRPr="006F5191">
              <w:rPr>
                <w:sz w:val="20"/>
              </w:rPr>
              <w:t>…….</w:t>
            </w:r>
            <w:proofErr w:type="gramEnd"/>
            <w:r w:rsidRPr="006F5191">
              <w:rPr>
                <w:sz w:val="20"/>
              </w:rPr>
              <w:t>.Mère : ………………………………………………………………….</w:t>
            </w:r>
          </w:p>
          <w:p w14:paraId="21F5FDF7" w14:textId="77777777" w:rsidR="00136147" w:rsidRPr="006F5191" w:rsidRDefault="00136147">
            <w:pPr>
              <w:spacing w:before="100" w:after="100"/>
              <w:rPr>
                <w:sz w:val="20"/>
              </w:rPr>
            </w:pPr>
            <w:r w:rsidRPr="006F5191">
              <w:rPr>
                <w:sz w:val="20"/>
              </w:rPr>
              <w:t>Adresse : ……………………………………</w:t>
            </w:r>
            <w:proofErr w:type="gramStart"/>
            <w:r w:rsidRPr="006F5191">
              <w:rPr>
                <w:sz w:val="20"/>
              </w:rPr>
              <w:t>…….</w:t>
            </w:r>
            <w:proofErr w:type="gramEnd"/>
            <w:r w:rsidRPr="006F5191">
              <w:rPr>
                <w:sz w:val="20"/>
              </w:rPr>
              <w:t>. Adresse : ………………………………………………………………</w:t>
            </w:r>
          </w:p>
          <w:p w14:paraId="751CAF90" w14:textId="77777777" w:rsidR="00136147" w:rsidRPr="006F5191" w:rsidRDefault="00136147">
            <w:pPr>
              <w:spacing w:before="100" w:after="100"/>
              <w:rPr>
                <w:sz w:val="20"/>
              </w:rPr>
            </w:pPr>
            <w:r w:rsidRPr="006F5191">
              <w:rPr>
                <w:sz w:val="20"/>
              </w:rPr>
              <w:t>Délégataire de l’autorité parentale : …………………………………………………………………</w:t>
            </w:r>
            <w:proofErr w:type="gramStart"/>
            <w:r w:rsidRPr="006F5191">
              <w:rPr>
                <w:sz w:val="20"/>
              </w:rPr>
              <w:t>…….</w:t>
            </w:r>
            <w:proofErr w:type="gramEnd"/>
            <w:r w:rsidRPr="006F5191">
              <w:rPr>
                <w:sz w:val="20"/>
              </w:rPr>
              <w:t>.</w:t>
            </w:r>
          </w:p>
          <w:p w14:paraId="68882869" w14:textId="77777777" w:rsidR="00136147" w:rsidRPr="006F5191" w:rsidRDefault="00136147">
            <w:pPr>
              <w:spacing w:before="100" w:after="100"/>
              <w:rPr>
                <w:rFonts w:ascii="Arial" w:hAnsi="Arial"/>
                <w:sz w:val="20"/>
              </w:rPr>
            </w:pPr>
            <w:r w:rsidRPr="006F5191">
              <w:rPr>
                <w:sz w:val="20"/>
              </w:rPr>
              <w:t>Adresse</w:t>
            </w:r>
            <w:proofErr w:type="gramStart"/>
            <w:r w:rsidRPr="006F5191">
              <w:rPr>
                <w:sz w:val="20"/>
              </w:rPr>
              <w:t> :…</w:t>
            </w:r>
            <w:proofErr w:type="gramEnd"/>
            <w:r w:rsidRPr="006F5191">
              <w:rPr>
                <w:sz w:val="20"/>
              </w:rPr>
              <w:t>…………………………………………………………………………………………………………………..</w:t>
            </w:r>
          </w:p>
        </w:tc>
      </w:tr>
      <w:tr w:rsidR="00136147" w:rsidRPr="006F5191" w14:paraId="175B4D81" w14:textId="77777777">
        <w:trPr>
          <w:trHeight w:val="375"/>
        </w:trPr>
        <w:tc>
          <w:tcPr>
            <w:tcW w:w="10368" w:type="dxa"/>
            <w:gridSpan w:val="6"/>
            <w:shd w:val="pct10" w:color="auto" w:fill="FFFFFF"/>
          </w:tcPr>
          <w:p w14:paraId="28B3DE13" w14:textId="77777777" w:rsidR="00136147" w:rsidRPr="006F5191" w:rsidRDefault="00136147">
            <w:pPr>
              <w:spacing w:before="100" w:after="100"/>
              <w:jc w:val="center"/>
              <w:rPr>
                <w:rFonts w:ascii="Arial" w:hAnsi="Arial"/>
                <w:b/>
              </w:rPr>
            </w:pPr>
            <w:r w:rsidRPr="006F5191">
              <w:rPr>
                <w:b/>
              </w:rPr>
              <w:t>ETABLISSEMENT</w:t>
            </w:r>
          </w:p>
        </w:tc>
      </w:tr>
      <w:tr w:rsidR="00136147" w:rsidRPr="006F5191" w14:paraId="543EECFB" w14:textId="77777777">
        <w:tc>
          <w:tcPr>
            <w:tcW w:w="10368" w:type="dxa"/>
            <w:gridSpan w:val="6"/>
          </w:tcPr>
          <w:p w14:paraId="24B91619" w14:textId="77777777" w:rsidR="00136147" w:rsidRPr="006F5191" w:rsidRDefault="00136147">
            <w:pPr>
              <w:spacing w:before="100" w:after="100"/>
              <w:rPr>
                <w:sz w:val="20"/>
              </w:rPr>
            </w:pPr>
            <w:r w:rsidRPr="006F5191">
              <w:rPr>
                <w:sz w:val="20"/>
              </w:rPr>
              <w:t>Nom : …………………………………………………</w:t>
            </w:r>
            <w:proofErr w:type="gramStart"/>
            <w:r w:rsidRPr="006F5191">
              <w:rPr>
                <w:sz w:val="20"/>
              </w:rPr>
              <w:t>…….</w:t>
            </w:r>
            <w:proofErr w:type="gramEnd"/>
            <w:r w:rsidRPr="006F5191">
              <w:rPr>
                <w:sz w:val="20"/>
              </w:rPr>
              <w:t>BP : ………….. Adresse</w:t>
            </w:r>
            <w:proofErr w:type="gramStart"/>
            <w:r w:rsidRPr="006F5191">
              <w:rPr>
                <w:sz w:val="20"/>
              </w:rPr>
              <w:t> :…</w:t>
            </w:r>
            <w:proofErr w:type="gramEnd"/>
            <w:r w:rsidRPr="006F5191">
              <w:rPr>
                <w:sz w:val="20"/>
              </w:rPr>
              <w:t>……………………………………</w:t>
            </w:r>
          </w:p>
          <w:p w14:paraId="6B917474" w14:textId="77777777" w:rsidR="00136147" w:rsidRPr="006F5191" w:rsidRDefault="00136147">
            <w:pPr>
              <w:spacing w:before="100" w:after="100"/>
              <w:rPr>
                <w:sz w:val="20"/>
              </w:rPr>
            </w:pPr>
            <w:r w:rsidRPr="006F5191">
              <w:rPr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14:paraId="462D68E5" w14:textId="77777777" w:rsidR="00136147" w:rsidRPr="006F5191" w:rsidRDefault="00136147">
            <w:pPr>
              <w:spacing w:before="100" w:after="100"/>
              <w:rPr>
                <w:sz w:val="20"/>
              </w:rPr>
            </w:pPr>
            <w:r w:rsidRPr="006F5191">
              <w:rPr>
                <w:sz w:val="20"/>
              </w:rPr>
              <w:t>Code Postal : …………………Ville</w:t>
            </w:r>
            <w:proofErr w:type="gramStart"/>
            <w:r w:rsidRPr="006F5191">
              <w:rPr>
                <w:sz w:val="20"/>
              </w:rPr>
              <w:t> :…</w:t>
            </w:r>
            <w:proofErr w:type="gramEnd"/>
            <w:r w:rsidRPr="006F5191">
              <w:rPr>
                <w:sz w:val="20"/>
              </w:rPr>
              <w:t>…………………………………………………………………………………….</w:t>
            </w:r>
          </w:p>
          <w:p w14:paraId="571E029D" w14:textId="77777777" w:rsidR="00136147" w:rsidRPr="006F5191" w:rsidRDefault="00136147">
            <w:pPr>
              <w:spacing w:before="100" w:after="100"/>
              <w:rPr>
                <w:sz w:val="20"/>
              </w:rPr>
            </w:pPr>
            <w:r w:rsidRPr="006F5191">
              <w:rPr>
                <w:sz w:val="20"/>
              </w:rPr>
              <w:t>Téléphone</w:t>
            </w:r>
            <w:proofErr w:type="gramStart"/>
            <w:r w:rsidRPr="006F5191">
              <w:rPr>
                <w:sz w:val="20"/>
              </w:rPr>
              <w:t> :…</w:t>
            </w:r>
            <w:proofErr w:type="gramEnd"/>
            <w:r w:rsidRPr="006F5191">
              <w:rPr>
                <w:sz w:val="20"/>
              </w:rPr>
              <w:t>………………. Télécopie : ……………………Email</w:t>
            </w:r>
            <w:proofErr w:type="gramStart"/>
            <w:r w:rsidRPr="006F5191">
              <w:rPr>
                <w:sz w:val="20"/>
              </w:rPr>
              <w:t> :…</w:t>
            </w:r>
            <w:proofErr w:type="gramEnd"/>
            <w:r w:rsidRPr="006F5191">
              <w:rPr>
                <w:sz w:val="20"/>
              </w:rPr>
              <w:t>……………………………….…………………</w:t>
            </w:r>
          </w:p>
          <w:p w14:paraId="355730AE" w14:textId="77777777" w:rsidR="00136147" w:rsidRPr="006F5191" w:rsidRDefault="00136147" w:rsidP="00136147">
            <w:pPr>
              <w:spacing w:before="100" w:after="100"/>
              <w:rPr>
                <w:sz w:val="20"/>
              </w:rPr>
            </w:pPr>
            <w:r w:rsidRPr="006F5191">
              <w:rPr>
                <w:sz w:val="20"/>
              </w:rPr>
              <w:t xml:space="preserve"> </w:t>
            </w:r>
            <w:r w:rsidR="006F7A54">
              <w:rPr>
                <w:sz w:val="20"/>
              </w:rPr>
              <w:t>Directeur</w:t>
            </w:r>
            <w:r w:rsidRPr="006F5191">
              <w:rPr>
                <w:sz w:val="20"/>
              </w:rPr>
              <w:t> : ………………………………………</w:t>
            </w:r>
            <w:proofErr w:type="gramStart"/>
            <w:r w:rsidRPr="006F5191">
              <w:rPr>
                <w:sz w:val="20"/>
              </w:rPr>
              <w:t>…….</w:t>
            </w:r>
            <w:proofErr w:type="gramEnd"/>
            <w:r w:rsidRPr="006F5191">
              <w:rPr>
                <w:sz w:val="20"/>
              </w:rPr>
              <w:t>…………………………………………………………….</w:t>
            </w:r>
          </w:p>
          <w:p w14:paraId="6CF34F69" w14:textId="77777777" w:rsidR="00136147" w:rsidRPr="006F5191" w:rsidRDefault="00840647" w:rsidP="00136147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Enseignant </w:t>
            </w:r>
            <w:r w:rsidR="00136147" w:rsidRPr="006F5191">
              <w:rPr>
                <w:sz w:val="20"/>
              </w:rPr>
              <w:t>Référent : ………………………………………………………………………………………………………….</w:t>
            </w:r>
          </w:p>
          <w:p w14:paraId="4D3A64EE" w14:textId="77777777" w:rsidR="00136147" w:rsidRPr="006F5191" w:rsidRDefault="00136147" w:rsidP="00136147">
            <w:pPr>
              <w:spacing w:before="100" w:after="100"/>
              <w:rPr>
                <w:rFonts w:ascii="Arial" w:hAnsi="Arial"/>
                <w:sz w:val="20"/>
              </w:rPr>
            </w:pPr>
          </w:p>
        </w:tc>
      </w:tr>
      <w:tr w:rsidR="00136147" w:rsidRPr="006F5191" w14:paraId="273A6428" w14:textId="77777777">
        <w:trPr>
          <w:trHeight w:val="375"/>
        </w:trPr>
        <w:tc>
          <w:tcPr>
            <w:tcW w:w="10368" w:type="dxa"/>
            <w:gridSpan w:val="6"/>
            <w:tcBorders>
              <w:bottom w:val="single" w:sz="4" w:space="0" w:color="auto"/>
            </w:tcBorders>
            <w:shd w:val="pct10" w:color="auto" w:fill="FFFFFF"/>
          </w:tcPr>
          <w:p w14:paraId="0D162FF4" w14:textId="77777777" w:rsidR="00136147" w:rsidRPr="006F5191" w:rsidRDefault="00136147">
            <w:pPr>
              <w:spacing w:before="100" w:after="100"/>
              <w:jc w:val="center"/>
              <w:rPr>
                <w:rFonts w:ascii="Arial" w:hAnsi="Arial"/>
                <w:b/>
              </w:rPr>
            </w:pPr>
            <w:r w:rsidRPr="006F5191">
              <w:rPr>
                <w:b/>
              </w:rPr>
              <w:t>PARCOURS SCOLAIRE</w:t>
            </w:r>
          </w:p>
        </w:tc>
      </w:tr>
      <w:tr w:rsidR="00136147" w:rsidRPr="006F5191" w14:paraId="103E1D81" w14:textId="77777777">
        <w:trPr>
          <w:trHeight w:val="375"/>
        </w:trPr>
        <w:tc>
          <w:tcPr>
            <w:tcW w:w="1368" w:type="dxa"/>
            <w:shd w:val="clear" w:color="auto" w:fill="FFFFFF"/>
            <w:tcMar>
              <w:top w:w="28" w:type="dxa"/>
            </w:tcMar>
          </w:tcPr>
          <w:p w14:paraId="06211512" w14:textId="77777777" w:rsidR="00136147" w:rsidRPr="006F5191" w:rsidRDefault="00136147" w:rsidP="00136147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shd w:val="clear" w:color="auto" w:fill="FFFFFF"/>
            <w:tcMar>
              <w:top w:w="28" w:type="dxa"/>
            </w:tcMar>
          </w:tcPr>
          <w:p w14:paraId="3E321268" w14:textId="77777777" w:rsidR="00136147" w:rsidRPr="006F5191" w:rsidRDefault="0005143A" w:rsidP="001361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Ecole Elémentaire</w:t>
            </w:r>
          </w:p>
        </w:tc>
        <w:tc>
          <w:tcPr>
            <w:tcW w:w="5400" w:type="dxa"/>
            <w:gridSpan w:val="3"/>
            <w:shd w:val="clear" w:color="auto" w:fill="FFFFFF"/>
            <w:tcMar>
              <w:top w:w="28" w:type="dxa"/>
            </w:tcMar>
          </w:tcPr>
          <w:p w14:paraId="21F8E278" w14:textId="77777777" w:rsidR="00136147" w:rsidRPr="006F5191" w:rsidRDefault="0005143A" w:rsidP="001361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Collège</w:t>
            </w:r>
          </w:p>
          <w:p w14:paraId="6414E265" w14:textId="77777777" w:rsidR="00136147" w:rsidRPr="006F5191" w:rsidRDefault="00136147" w:rsidP="00136147">
            <w:pPr>
              <w:rPr>
                <w:rFonts w:ascii="Arial" w:hAnsi="Arial"/>
                <w:b/>
                <w:sz w:val="20"/>
              </w:rPr>
            </w:pPr>
          </w:p>
        </w:tc>
      </w:tr>
      <w:tr w:rsidR="00136147" w:rsidRPr="006F5191" w14:paraId="6EED5FF1" w14:textId="77777777">
        <w:trPr>
          <w:trHeight w:val="375"/>
        </w:trPr>
        <w:tc>
          <w:tcPr>
            <w:tcW w:w="1368" w:type="dxa"/>
            <w:shd w:val="clear" w:color="auto" w:fill="FFFFFF"/>
            <w:tcMar>
              <w:top w:w="28" w:type="dxa"/>
            </w:tcMar>
          </w:tcPr>
          <w:p w14:paraId="39FE850D" w14:textId="77777777" w:rsidR="00136147" w:rsidRPr="006F5191" w:rsidRDefault="00136147" w:rsidP="00840647">
            <w:pPr>
              <w:jc w:val="center"/>
              <w:rPr>
                <w:b/>
                <w:sz w:val="20"/>
              </w:rPr>
            </w:pPr>
            <w:r w:rsidRPr="006F5191">
              <w:rPr>
                <w:b/>
                <w:sz w:val="20"/>
              </w:rPr>
              <w:t>Année scolaire</w:t>
            </w:r>
          </w:p>
          <w:p w14:paraId="74431D7C" w14:textId="77777777" w:rsidR="00136147" w:rsidRPr="006F5191" w:rsidRDefault="00136147" w:rsidP="0084064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0" w:type="dxa"/>
            <w:shd w:val="clear" w:color="auto" w:fill="FFFFFF"/>
            <w:tcMar>
              <w:top w:w="28" w:type="dxa"/>
            </w:tcMar>
          </w:tcPr>
          <w:p w14:paraId="4DCF0F1D" w14:textId="77777777" w:rsidR="00136147" w:rsidRPr="006F5191" w:rsidRDefault="00136147" w:rsidP="00840647">
            <w:pPr>
              <w:jc w:val="center"/>
              <w:rPr>
                <w:rFonts w:ascii="Arial" w:hAnsi="Arial"/>
                <w:b/>
                <w:sz w:val="20"/>
              </w:rPr>
            </w:pPr>
            <w:r w:rsidRPr="006F5191">
              <w:rPr>
                <w:b/>
                <w:sz w:val="20"/>
              </w:rPr>
              <w:t>Classe</w:t>
            </w:r>
          </w:p>
        </w:tc>
        <w:tc>
          <w:tcPr>
            <w:tcW w:w="2340" w:type="dxa"/>
            <w:shd w:val="clear" w:color="auto" w:fill="FFFFFF"/>
            <w:tcMar>
              <w:top w:w="28" w:type="dxa"/>
            </w:tcMar>
          </w:tcPr>
          <w:p w14:paraId="1B83A920" w14:textId="77777777" w:rsidR="00136147" w:rsidRPr="006F5191" w:rsidRDefault="00136147" w:rsidP="00840647">
            <w:pPr>
              <w:jc w:val="center"/>
              <w:rPr>
                <w:rFonts w:ascii="Arial" w:hAnsi="Arial"/>
                <w:b/>
                <w:sz w:val="20"/>
              </w:rPr>
            </w:pPr>
            <w:r w:rsidRPr="006F5191">
              <w:rPr>
                <w:b/>
                <w:sz w:val="20"/>
              </w:rPr>
              <w:t>Etablissement</w:t>
            </w:r>
          </w:p>
        </w:tc>
        <w:tc>
          <w:tcPr>
            <w:tcW w:w="1800" w:type="dxa"/>
            <w:shd w:val="clear" w:color="auto" w:fill="FFFFFF"/>
            <w:tcMar>
              <w:top w:w="28" w:type="dxa"/>
            </w:tcMar>
          </w:tcPr>
          <w:p w14:paraId="24FBDF15" w14:textId="77777777" w:rsidR="00136147" w:rsidRPr="006F5191" w:rsidRDefault="00136147" w:rsidP="00840647">
            <w:pPr>
              <w:jc w:val="center"/>
              <w:rPr>
                <w:b/>
                <w:sz w:val="20"/>
              </w:rPr>
            </w:pPr>
            <w:r w:rsidRPr="006F5191">
              <w:rPr>
                <w:b/>
                <w:sz w:val="20"/>
              </w:rPr>
              <w:t>Année</w:t>
            </w:r>
          </w:p>
          <w:p w14:paraId="6DA9F3C8" w14:textId="77777777" w:rsidR="00136147" w:rsidRPr="006F5191" w:rsidRDefault="00136147" w:rsidP="00840647">
            <w:pPr>
              <w:jc w:val="center"/>
              <w:rPr>
                <w:rFonts w:ascii="Arial" w:hAnsi="Arial"/>
                <w:b/>
                <w:sz w:val="20"/>
              </w:rPr>
            </w:pPr>
            <w:r w:rsidRPr="006F5191">
              <w:rPr>
                <w:b/>
                <w:sz w:val="20"/>
              </w:rPr>
              <w:t>Scolaire</w:t>
            </w:r>
          </w:p>
        </w:tc>
        <w:tc>
          <w:tcPr>
            <w:tcW w:w="1800" w:type="dxa"/>
            <w:shd w:val="clear" w:color="auto" w:fill="FFFFFF"/>
            <w:tcMar>
              <w:top w:w="28" w:type="dxa"/>
            </w:tcMar>
          </w:tcPr>
          <w:p w14:paraId="2BFA209D" w14:textId="77777777" w:rsidR="00136147" w:rsidRPr="006F5191" w:rsidRDefault="00136147" w:rsidP="00840647">
            <w:pPr>
              <w:jc w:val="center"/>
              <w:rPr>
                <w:rFonts w:ascii="Arial" w:hAnsi="Arial"/>
                <w:b/>
                <w:sz w:val="20"/>
              </w:rPr>
            </w:pPr>
            <w:r w:rsidRPr="006F5191">
              <w:rPr>
                <w:b/>
                <w:sz w:val="20"/>
              </w:rPr>
              <w:t>Classe</w:t>
            </w:r>
          </w:p>
        </w:tc>
        <w:tc>
          <w:tcPr>
            <w:tcW w:w="1800" w:type="dxa"/>
            <w:shd w:val="clear" w:color="auto" w:fill="FFFFFF"/>
            <w:tcMar>
              <w:top w:w="28" w:type="dxa"/>
            </w:tcMar>
          </w:tcPr>
          <w:p w14:paraId="35C202AC" w14:textId="77777777" w:rsidR="00136147" w:rsidRPr="006F5191" w:rsidRDefault="00136147" w:rsidP="00840647">
            <w:pPr>
              <w:jc w:val="center"/>
              <w:rPr>
                <w:rFonts w:ascii="Arial" w:hAnsi="Arial"/>
                <w:b/>
                <w:sz w:val="20"/>
              </w:rPr>
            </w:pPr>
            <w:r w:rsidRPr="006F5191">
              <w:rPr>
                <w:b/>
                <w:sz w:val="20"/>
              </w:rPr>
              <w:t>Etablissement</w:t>
            </w:r>
          </w:p>
        </w:tc>
      </w:tr>
      <w:tr w:rsidR="00136147" w:rsidRPr="006F5191" w14:paraId="07ADAD9F" w14:textId="77777777">
        <w:trPr>
          <w:trHeight w:val="375"/>
        </w:trPr>
        <w:tc>
          <w:tcPr>
            <w:tcW w:w="1368" w:type="dxa"/>
            <w:shd w:val="clear" w:color="auto" w:fill="FFFFFF"/>
            <w:tcMar>
              <w:top w:w="28" w:type="dxa"/>
            </w:tcMar>
          </w:tcPr>
          <w:p w14:paraId="23868A20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  <w:p w14:paraId="7B6DC4EA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shd w:val="clear" w:color="auto" w:fill="FFFFFF"/>
            <w:tcMar>
              <w:top w:w="28" w:type="dxa"/>
            </w:tcMar>
          </w:tcPr>
          <w:p w14:paraId="3D28364D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shd w:val="clear" w:color="auto" w:fill="FFFFFF"/>
            <w:tcMar>
              <w:top w:w="28" w:type="dxa"/>
            </w:tcMar>
          </w:tcPr>
          <w:p w14:paraId="4AB7F406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FFFFFF"/>
            <w:tcMar>
              <w:top w:w="28" w:type="dxa"/>
            </w:tcMar>
          </w:tcPr>
          <w:p w14:paraId="0E197209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FFFFFF"/>
            <w:tcMar>
              <w:top w:w="28" w:type="dxa"/>
            </w:tcMar>
          </w:tcPr>
          <w:p w14:paraId="01386D4F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FFFFFF"/>
            <w:tcMar>
              <w:top w:w="28" w:type="dxa"/>
            </w:tcMar>
          </w:tcPr>
          <w:p w14:paraId="6CC61F5A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</w:tr>
      <w:tr w:rsidR="00136147" w:rsidRPr="006F5191" w14:paraId="15699A61" w14:textId="77777777">
        <w:trPr>
          <w:trHeight w:val="375"/>
        </w:trPr>
        <w:tc>
          <w:tcPr>
            <w:tcW w:w="1368" w:type="dxa"/>
            <w:shd w:val="clear" w:color="auto" w:fill="FFFFFF"/>
            <w:tcMar>
              <w:top w:w="28" w:type="dxa"/>
            </w:tcMar>
          </w:tcPr>
          <w:p w14:paraId="2CEA5766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  <w:p w14:paraId="3527A518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shd w:val="clear" w:color="auto" w:fill="FFFFFF"/>
            <w:tcMar>
              <w:top w:w="28" w:type="dxa"/>
            </w:tcMar>
          </w:tcPr>
          <w:p w14:paraId="4CF556AB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shd w:val="clear" w:color="auto" w:fill="FFFFFF"/>
            <w:tcMar>
              <w:top w:w="28" w:type="dxa"/>
            </w:tcMar>
          </w:tcPr>
          <w:p w14:paraId="7B0ACCDD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FFFFFF"/>
            <w:tcMar>
              <w:top w:w="28" w:type="dxa"/>
            </w:tcMar>
          </w:tcPr>
          <w:p w14:paraId="686225F4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FFFFFF"/>
            <w:tcMar>
              <w:top w:w="28" w:type="dxa"/>
            </w:tcMar>
          </w:tcPr>
          <w:p w14:paraId="18570298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FFFFFF"/>
            <w:tcMar>
              <w:top w:w="28" w:type="dxa"/>
            </w:tcMar>
          </w:tcPr>
          <w:p w14:paraId="5D0B4BD9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</w:tr>
      <w:tr w:rsidR="00136147" w:rsidRPr="006F5191" w14:paraId="77548E7D" w14:textId="77777777">
        <w:trPr>
          <w:trHeight w:val="375"/>
        </w:trPr>
        <w:tc>
          <w:tcPr>
            <w:tcW w:w="1368" w:type="dxa"/>
            <w:shd w:val="clear" w:color="auto" w:fill="FFFFFF"/>
            <w:tcMar>
              <w:top w:w="28" w:type="dxa"/>
            </w:tcMar>
          </w:tcPr>
          <w:p w14:paraId="0F5426DA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  <w:p w14:paraId="2A6321BC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shd w:val="clear" w:color="auto" w:fill="FFFFFF"/>
            <w:tcMar>
              <w:top w:w="28" w:type="dxa"/>
            </w:tcMar>
          </w:tcPr>
          <w:p w14:paraId="3811E70A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shd w:val="clear" w:color="auto" w:fill="FFFFFF"/>
            <w:tcMar>
              <w:top w:w="28" w:type="dxa"/>
            </w:tcMar>
          </w:tcPr>
          <w:p w14:paraId="21D937E3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FFFFFF"/>
            <w:tcMar>
              <w:top w:w="28" w:type="dxa"/>
            </w:tcMar>
          </w:tcPr>
          <w:p w14:paraId="2541BD5C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FFFFFF"/>
            <w:tcMar>
              <w:top w:w="28" w:type="dxa"/>
            </w:tcMar>
          </w:tcPr>
          <w:p w14:paraId="660A273F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FFFFFF"/>
            <w:tcMar>
              <w:top w:w="28" w:type="dxa"/>
            </w:tcMar>
          </w:tcPr>
          <w:p w14:paraId="2E9077E6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</w:tr>
      <w:tr w:rsidR="00136147" w:rsidRPr="006F5191" w14:paraId="6E03F09D" w14:textId="77777777">
        <w:trPr>
          <w:trHeight w:val="375"/>
        </w:trPr>
        <w:tc>
          <w:tcPr>
            <w:tcW w:w="1368" w:type="dxa"/>
            <w:shd w:val="clear" w:color="auto" w:fill="FFFFFF"/>
            <w:tcMar>
              <w:top w:w="28" w:type="dxa"/>
            </w:tcMar>
          </w:tcPr>
          <w:p w14:paraId="01EB4CBF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  <w:p w14:paraId="3AEBEE43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shd w:val="clear" w:color="auto" w:fill="FFFFFF"/>
            <w:tcMar>
              <w:top w:w="28" w:type="dxa"/>
            </w:tcMar>
          </w:tcPr>
          <w:p w14:paraId="082066FF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shd w:val="clear" w:color="auto" w:fill="FFFFFF"/>
            <w:tcMar>
              <w:top w:w="28" w:type="dxa"/>
            </w:tcMar>
          </w:tcPr>
          <w:p w14:paraId="5E1C0945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FFFFFF"/>
            <w:tcMar>
              <w:top w:w="28" w:type="dxa"/>
            </w:tcMar>
          </w:tcPr>
          <w:p w14:paraId="749C8497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FFFFFF"/>
            <w:tcMar>
              <w:top w:w="28" w:type="dxa"/>
            </w:tcMar>
          </w:tcPr>
          <w:p w14:paraId="33977D9B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FFFFFF"/>
            <w:tcMar>
              <w:top w:w="28" w:type="dxa"/>
            </w:tcMar>
          </w:tcPr>
          <w:p w14:paraId="55BA7AC0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</w:tr>
      <w:tr w:rsidR="00136147" w:rsidRPr="006F5191" w14:paraId="773C110A" w14:textId="77777777">
        <w:trPr>
          <w:trHeight w:val="375"/>
        </w:trPr>
        <w:tc>
          <w:tcPr>
            <w:tcW w:w="1368" w:type="dxa"/>
            <w:shd w:val="clear" w:color="auto" w:fill="FFFFFF"/>
            <w:tcMar>
              <w:top w:w="28" w:type="dxa"/>
            </w:tcMar>
          </w:tcPr>
          <w:p w14:paraId="2832A136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  <w:p w14:paraId="395F56EE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shd w:val="clear" w:color="auto" w:fill="FFFFFF"/>
            <w:tcMar>
              <w:top w:w="28" w:type="dxa"/>
            </w:tcMar>
          </w:tcPr>
          <w:p w14:paraId="1996B8C9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shd w:val="clear" w:color="auto" w:fill="FFFFFF"/>
            <w:tcMar>
              <w:top w:w="28" w:type="dxa"/>
            </w:tcMar>
          </w:tcPr>
          <w:p w14:paraId="463BC612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FFFFFF"/>
            <w:tcMar>
              <w:top w:w="28" w:type="dxa"/>
            </w:tcMar>
          </w:tcPr>
          <w:p w14:paraId="7E2A6C37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FFFFFF"/>
            <w:tcMar>
              <w:top w:w="28" w:type="dxa"/>
            </w:tcMar>
          </w:tcPr>
          <w:p w14:paraId="3C86655A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shd w:val="clear" w:color="auto" w:fill="FFFFFF"/>
            <w:tcMar>
              <w:top w:w="28" w:type="dxa"/>
            </w:tcMar>
          </w:tcPr>
          <w:p w14:paraId="0AEB12C7" w14:textId="77777777" w:rsidR="00136147" w:rsidRPr="006F5191" w:rsidRDefault="00136147" w:rsidP="00136147">
            <w:pPr>
              <w:jc w:val="center"/>
              <w:rPr>
                <w:b/>
                <w:sz w:val="20"/>
              </w:rPr>
            </w:pPr>
          </w:p>
        </w:tc>
      </w:tr>
    </w:tbl>
    <w:p w14:paraId="5666A80A" w14:textId="77777777" w:rsidR="00136147" w:rsidRPr="006F5191" w:rsidRDefault="001361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94"/>
      </w:tblGrid>
      <w:tr w:rsidR="00136147" w:rsidRPr="006F5191" w14:paraId="5EAC022A" w14:textId="77777777">
        <w:tc>
          <w:tcPr>
            <w:tcW w:w="10344" w:type="dxa"/>
          </w:tcPr>
          <w:p w14:paraId="3B4967C4" w14:textId="77777777" w:rsidR="00136147" w:rsidRPr="006F5191" w:rsidRDefault="00136147" w:rsidP="00136147">
            <w:r w:rsidRPr="006F5191">
              <w:t>Prises en charge extérieures (Dénominations et coordonnées complètes)</w:t>
            </w:r>
          </w:p>
          <w:p w14:paraId="0A1EA5C5" w14:textId="77777777" w:rsidR="00136147" w:rsidRPr="006F5191" w:rsidRDefault="00136147" w:rsidP="00136147"/>
          <w:p w14:paraId="54CA28B1" w14:textId="77777777" w:rsidR="00136147" w:rsidRPr="006F5191" w:rsidRDefault="00136147" w:rsidP="00136147"/>
          <w:p w14:paraId="6A87FBFE" w14:textId="77777777" w:rsidR="00136147" w:rsidRPr="006F5191" w:rsidRDefault="00136147" w:rsidP="00136147"/>
          <w:p w14:paraId="7DDB3C7A" w14:textId="77777777" w:rsidR="00136147" w:rsidRPr="006F5191" w:rsidRDefault="00136147" w:rsidP="00136147"/>
        </w:tc>
      </w:tr>
    </w:tbl>
    <w:p w14:paraId="07DBEA31" w14:textId="77777777" w:rsidR="001A0186" w:rsidRPr="001A0186" w:rsidRDefault="001A0186" w:rsidP="00136147">
      <w:pPr>
        <w:rPr>
          <w:sz w:val="16"/>
          <w:szCs w:val="16"/>
        </w:rPr>
      </w:pPr>
    </w:p>
    <w:p w14:paraId="1AB4009E" w14:textId="77777777" w:rsidR="00A76428" w:rsidRDefault="00A76428" w:rsidP="0005143A">
      <w:pPr>
        <w:ind w:left="720"/>
        <w:jc w:val="center"/>
        <w:rPr>
          <w:b/>
          <w:sz w:val="28"/>
          <w:szCs w:val="28"/>
        </w:rPr>
      </w:pPr>
    </w:p>
    <w:p w14:paraId="06886453" w14:textId="77777777" w:rsidR="00136147" w:rsidRPr="0005143A" w:rsidRDefault="005C6C90" w:rsidP="0005143A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Renseignements pédagogiques </w:t>
      </w:r>
      <w:r w:rsidR="0005143A" w:rsidRPr="0005143A">
        <w:rPr>
          <w:b/>
          <w:sz w:val="28"/>
          <w:szCs w:val="28"/>
        </w:rPr>
        <w:t>:</w:t>
      </w:r>
      <w:r w:rsidR="00825329">
        <w:rPr>
          <w:b/>
          <w:sz w:val="28"/>
          <w:szCs w:val="28"/>
        </w:rPr>
        <w:t xml:space="preserve"> à</w:t>
      </w:r>
      <w:r w:rsidR="002B6F12">
        <w:rPr>
          <w:b/>
          <w:sz w:val="28"/>
          <w:szCs w:val="28"/>
        </w:rPr>
        <w:t xml:space="preserve"> faire remplir</w:t>
      </w:r>
      <w:r w:rsidR="0005143A" w:rsidRPr="0005143A">
        <w:rPr>
          <w:b/>
          <w:sz w:val="28"/>
          <w:szCs w:val="28"/>
        </w:rPr>
        <w:t xml:space="preserve"> par l</w:t>
      </w:r>
      <w:r w:rsidR="00952B4E">
        <w:rPr>
          <w:b/>
          <w:sz w:val="28"/>
          <w:szCs w:val="28"/>
        </w:rPr>
        <w:t>’enseignant</w:t>
      </w:r>
    </w:p>
    <w:p w14:paraId="397D7D19" w14:textId="77777777" w:rsidR="001A0186" w:rsidRDefault="001A0186" w:rsidP="00136147"/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4"/>
        <w:gridCol w:w="2831"/>
        <w:gridCol w:w="2654"/>
        <w:gridCol w:w="319"/>
        <w:gridCol w:w="13"/>
        <w:gridCol w:w="2327"/>
      </w:tblGrid>
      <w:tr w:rsidR="00856AB0" w:rsidRPr="00375F1B" w14:paraId="4B622A27" w14:textId="77777777" w:rsidTr="00856AB0">
        <w:tc>
          <w:tcPr>
            <w:tcW w:w="10728" w:type="dxa"/>
            <w:gridSpan w:val="6"/>
            <w:tcBorders>
              <w:top w:val="single" w:sz="12" w:space="0" w:color="auto"/>
              <w:bottom w:val="nil"/>
            </w:tcBorders>
            <w:shd w:val="clear" w:color="auto" w:fill="CCCCCC"/>
          </w:tcPr>
          <w:p w14:paraId="1E3503B9" w14:textId="77777777" w:rsidR="00856AB0" w:rsidRPr="00375F1B" w:rsidRDefault="00856AB0" w:rsidP="00856AB0">
            <w:pPr>
              <w:jc w:val="center"/>
              <w:rPr>
                <w:b/>
                <w:sz w:val="20"/>
                <w:szCs w:val="20"/>
              </w:rPr>
            </w:pPr>
          </w:p>
          <w:p w14:paraId="72DC894D" w14:textId="77777777" w:rsidR="00856AB0" w:rsidRDefault="00856AB0" w:rsidP="00856AB0">
            <w:pPr>
              <w:jc w:val="center"/>
              <w:rPr>
                <w:b/>
                <w:sz w:val="20"/>
                <w:szCs w:val="20"/>
              </w:rPr>
            </w:pPr>
            <w:r w:rsidRPr="00375F1B">
              <w:rPr>
                <w:b/>
                <w:sz w:val="20"/>
                <w:szCs w:val="20"/>
              </w:rPr>
              <w:t>COMPÉTENCES DE L’ÉLÈVE EN RÉFÉRENCE AU SOCLE COMMUN</w:t>
            </w:r>
          </w:p>
          <w:p w14:paraId="118C388D" w14:textId="77777777" w:rsidR="00E96630" w:rsidRPr="00375F1B" w:rsidRDefault="00E96630" w:rsidP="00856AB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56AB0" w:rsidRPr="00375F1B" w14:paraId="50F8507A" w14:textId="77777777" w:rsidTr="00856AB0">
        <w:trPr>
          <w:trHeight w:val="230"/>
        </w:trPr>
        <w:tc>
          <w:tcPr>
            <w:tcW w:w="2584" w:type="dxa"/>
            <w:vMerge w:val="restart"/>
            <w:tcBorders>
              <w:top w:val="single" w:sz="2" w:space="0" w:color="auto"/>
            </w:tcBorders>
            <w:tcMar>
              <w:top w:w="57" w:type="dxa"/>
            </w:tcMar>
          </w:tcPr>
          <w:p w14:paraId="0FF7E519" w14:textId="77777777" w:rsidR="00856AB0" w:rsidRPr="00375F1B" w:rsidRDefault="00856AB0" w:rsidP="00856AB0">
            <w:pPr>
              <w:jc w:val="center"/>
              <w:rPr>
                <w:sz w:val="20"/>
              </w:rPr>
            </w:pPr>
          </w:p>
          <w:p w14:paraId="341CBC23" w14:textId="77777777" w:rsidR="00856AB0" w:rsidRPr="00375F1B" w:rsidRDefault="00856AB0" w:rsidP="00856AB0">
            <w:pPr>
              <w:rPr>
                <w:rFonts w:ascii="Arial" w:hAnsi="Arial"/>
                <w:sz w:val="20"/>
              </w:rPr>
            </w:pPr>
          </w:p>
        </w:tc>
        <w:tc>
          <w:tcPr>
            <w:tcW w:w="2831" w:type="dxa"/>
            <w:vMerge w:val="restart"/>
            <w:tcBorders>
              <w:top w:val="single" w:sz="2" w:space="0" w:color="auto"/>
            </w:tcBorders>
            <w:shd w:val="clear" w:color="auto" w:fill="auto"/>
            <w:tcMar>
              <w:top w:w="57" w:type="dxa"/>
            </w:tcMar>
          </w:tcPr>
          <w:p w14:paraId="4D6A4C34" w14:textId="77777777" w:rsidR="00856AB0" w:rsidRPr="00375F1B" w:rsidRDefault="00856AB0" w:rsidP="00856AB0">
            <w:pPr>
              <w:jc w:val="center"/>
              <w:rPr>
                <w:sz w:val="20"/>
                <w:szCs w:val="20"/>
              </w:rPr>
            </w:pPr>
            <w:r w:rsidRPr="00375F1B">
              <w:rPr>
                <w:sz w:val="20"/>
                <w:szCs w:val="20"/>
              </w:rPr>
              <w:t xml:space="preserve">Réussites </w:t>
            </w:r>
          </w:p>
        </w:tc>
        <w:tc>
          <w:tcPr>
            <w:tcW w:w="2654" w:type="dxa"/>
            <w:vMerge w:val="restart"/>
            <w:tcBorders>
              <w:top w:val="single" w:sz="2" w:space="0" w:color="auto"/>
            </w:tcBorders>
            <w:shd w:val="clear" w:color="auto" w:fill="auto"/>
            <w:tcMar>
              <w:top w:w="57" w:type="dxa"/>
            </w:tcMar>
          </w:tcPr>
          <w:p w14:paraId="01FA374B" w14:textId="77777777" w:rsidR="00856AB0" w:rsidRPr="00375F1B" w:rsidRDefault="00856AB0" w:rsidP="00856AB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75F1B">
              <w:rPr>
                <w:sz w:val="20"/>
                <w:szCs w:val="20"/>
              </w:rPr>
              <w:t>Difficultés</w:t>
            </w:r>
          </w:p>
        </w:tc>
        <w:tc>
          <w:tcPr>
            <w:tcW w:w="2659" w:type="dxa"/>
            <w:gridSpan w:val="3"/>
            <w:tcBorders>
              <w:top w:val="single" w:sz="2" w:space="0" w:color="auto"/>
            </w:tcBorders>
            <w:tcMar>
              <w:top w:w="57" w:type="dxa"/>
            </w:tcMar>
          </w:tcPr>
          <w:p w14:paraId="7727E7E6" w14:textId="77777777" w:rsidR="00856AB0" w:rsidRPr="00375F1B" w:rsidRDefault="00856AB0" w:rsidP="00856AB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75F1B">
              <w:rPr>
                <w:sz w:val="20"/>
                <w:szCs w:val="20"/>
              </w:rPr>
              <w:t>Niveau estimé</w:t>
            </w:r>
          </w:p>
        </w:tc>
      </w:tr>
      <w:tr w:rsidR="006F7A54" w:rsidRPr="00375F1B" w14:paraId="26BBC381" w14:textId="77777777" w:rsidTr="00CD6AE4">
        <w:trPr>
          <w:trHeight w:val="230"/>
        </w:trPr>
        <w:tc>
          <w:tcPr>
            <w:tcW w:w="2584" w:type="dxa"/>
            <w:vMerge/>
            <w:tcMar>
              <w:left w:w="284" w:type="dxa"/>
              <w:right w:w="284" w:type="dxa"/>
            </w:tcMar>
          </w:tcPr>
          <w:p w14:paraId="613434B5" w14:textId="77777777" w:rsidR="006F7A54" w:rsidRPr="00375F1B" w:rsidRDefault="006F7A54" w:rsidP="00856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14:paraId="2AD6DC2C" w14:textId="77777777" w:rsidR="006F7A54" w:rsidRPr="00375F1B" w:rsidRDefault="006F7A54" w:rsidP="00856AB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14:paraId="0FC9445A" w14:textId="77777777" w:rsidR="006F7A54" w:rsidRPr="00375F1B" w:rsidRDefault="006F7A54" w:rsidP="00856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</w:tcPr>
          <w:p w14:paraId="374FE54C" w14:textId="77777777" w:rsidR="006F7A54" w:rsidRDefault="006F7A54" w:rsidP="00856AB0">
            <w:pPr>
              <w:jc w:val="center"/>
              <w:rPr>
                <w:sz w:val="16"/>
                <w:szCs w:val="20"/>
              </w:rPr>
            </w:pPr>
          </w:p>
          <w:p w14:paraId="0F1C5BB8" w14:textId="77777777" w:rsidR="006F7A54" w:rsidRPr="00375F1B" w:rsidRDefault="006F7A54" w:rsidP="00856AB0">
            <w:pPr>
              <w:jc w:val="center"/>
              <w:rPr>
                <w:sz w:val="16"/>
                <w:szCs w:val="20"/>
              </w:rPr>
            </w:pPr>
            <w:r w:rsidRPr="00375F1B">
              <w:rPr>
                <w:sz w:val="16"/>
                <w:szCs w:val="20"/>
              </w:rPr>
              <w:t>C3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</w:tcBorders>
          </w:tcPr>
          <w:p w14:paraId="4DF763C8" w14:textId="77777777" w:rsidR="006F7A54" w:rsidRPr="00375F1B" w:rsidRDefault="006F7A54" w:rsidP="00856AB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Ecole</w:t>
            </w:r>
          </w:p>
        </w:tc>
      </w:tr>
      <w:tr w:rsidR="006F7A54" w:rsidRPr="00375F1B" w14:paraId="5B92A718" w14:textId="77777777" w:rsidTr="00CD6AE4">
        <w:trPr>
          <w:trHeight w:val="1840"/>
        </w:trPr>
        <w:tc>
          <w:tcPr>
            <w:tcW w:w="2584" w:type="dxa"/>
          </w:tcPr>
          <w:p w14:paraId="0C47E928" w14:textId="77777777" w:rsidR="006F7A54" w:rsidRPr="00375F1B" w:rsidRDefault="006F7A54" w:rsidP="00856AB0">
            <w:pPr>
              <w:rPr>
                <w:b/>
                <w:sz w:val="20"/>
              </w:rPr>
            </w:pPr>
          </w:p>
          <w:p w14:paraId="3DC86D56" w14:textId="77777777" w:rsidR="006F7A54" w:rsidRPr="00375F1B" w:rsidRDefault="006F7A54" w:rsidP="00856AB0">
            <w:pPr>
              <w:rPr>
                <w:b/>
                <w:sz w:val="20"/>
              </w:rPr>
            </w:pPr>
          </w:p>
          <w:p w14:paraId="4D1752DC" w14:textId="77777777" w:rsidR="006F7A54" w:rsidRPr="00375F1B" w:rsidRDefault="006F7A54" w:rsidP="00856A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Maîtrise de la langue f</w:t>
            </w:r>
            <w:r w:rsidRPr="00375F1B">
              <w:rPr>
                <w:b/>
                <w:sz w:val="20"/>
              </w:rPr>
              <w:t>rançaise</w:t>
            </w:r>
            <w:r>
              <w:rPr>
                <w:b/>
                <w:sz w:val="20"/>
              </w:rPr>
              <w:t xml:space="preserve">. </w:t>
            </w:r>
          </w:p>
          <w:p w14:paraId="12D29ADD" w14:textId="77777777" w:rsidR="006F7A54" w:rsidRPr="00375F1B" w:rsidRDefault="006F7A54" w:rsidP="00856AB0">
            <w:pPr>
              <w:rPr>
                <w:b/>
                <w:sz w:val="20"/>
              </w:rPr>
            </w:pPr>
          </w:p>
          <w:p w14:paraId="348BDB11" w14:textId="77777777" w:rsidR="006F7A54" w:rsidRPr="00375F1B" w:rsidRDefault="006F7A54" w:rsidP="00856AB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1" w:type="dxa"/>
            <w:shd w:val="clear" w:color="auto" w:fill="auto"/>
          </w:tcPr>
          <w:p w14:paraId="745FD94A" w14:textId="77777777" w:rsidR="006F7A54" w:rsidRPr="00375F1B" w:rsidRDefault="006F7A54" w:rsidP="00856AB0">
            <w:pPr>
              <w:rPr>
                <w:sz w:val="20"/>
                <w:szCs w:val="20"/>
              </w:rPr>
            </w:pPr>
          </w:p>
          <w:p w14:paraId="1C1FDBFA" w14:textId="77777777" w:rsidR="006F7A54" w:rsidRPr="00375F1B" w:rsidRDefault="006F7A54" w:rsidP="00856AB0">
            <w:pPr>
              <w:rPr>
                <w:sz w:val="20"/>
                <w:szCs w:val="20"/>
              </w:rPr>
            </w:pPr>
          </w:p>
          <w:p w14:paraId="0D46D579" w14:textId="77777777" w:rsidR="006F7A54" w:rsidRPr="00375F1B" w:rsidRDefault="006F7A54" w:rsidP="00856AB0">
            <w:pPr>
              <w:rPr>
                <w:sz w:val="20"/>
                <w:szCs w:val="20"/>
              </w:rPr>
            </w:pPr>
          </w:p>
          <w:p w14:paraId="717839A7" w14:textId="77777777" w:rsidR="006F7A54" w:rsidRPr="00375F1B" w:rsidRDefault="006F7A54" w:rsidP="00856AB0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2C48AC70" w14:textId="77777777" w:rsidR="006F7A54" w:rsidRPr="00375F1B" w:rsidRDefault="006F7A54" w:rsidP="00856AB0">
            <w:pPr>
              <w:rPr>
                <w:sz w:val="20"/>
                <w:szCs w:val="20"/>
              </w:rPr>
            </w:pPr>
          </w:p>
          <w:p w14:paraId="7B0C0665" w14:textId="77777777" w:rsidR="006F7A54" w:rsidRPr="00375F1B" w:rsidRDefault="006F7A54" w:rsidP="00856AB0">
            <w:pPr>
              <w:rPr>
                <w:sz w:val="20"/>
                <w:szCs w:val="20"/>
              </w:rPr>
            </w:pPr>
          </w:p>
          <w:p w14:paraId="175E5C5C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1A09FF14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14:paraId="0C8B6AF3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7A54" w:rsidRPr="00375F1B" w14:paraId="54C03481" w14:textId="77777777" w:rsidTr="00CD6AE4">
        <w:trPr>
          <w:trHeight w:val="1840"/>
        </w:trPr>
        <w:tc>
          <w:tcPr>
            <w:tcW w:w="2584" w:type="dxa"/>
          </w:tcPr>
          <w:p w14:paraId="2421341D" w14:textId="77777777" w:rsidR="006F7A54" w:rsidRPr="00375F1B" w:rsidRDefault="006F7A54" w:rsidP="00856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-BoldMS"/>
                <w:b/>
                <w:bCs/>
                <w:sz w:val="20"/>
                <w:szCs w:val="22"/>
                <w:lang w:eastAsia="fr-FR" w:bidi="fr-FR"/>
              </w:rPr>
            </w:pPr>
          </w:p>
          <w:p w14:paraId="28D901B2" w14:textId="77777777" w:rsidR="006F7A54" w:rsidRPr="00375F1B" w:rsidRDefault="006F7A54" w:rsidP="00856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822D63E" w14:textId="77777777" w:rsidR="006F7A54" w:rsidRPr="00375F1B" w:rsidRDefault="006F7A54" w:rsidP="00856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75F1B">
              <w:rPr>
                <w:b/>
                <w:sz w:val="20"/>
                <w:szCs w:val="20"/>
              </w:rPr>
              <w:t>Pratique d’une langue vivante étrangère.</w:t>
            </w:r>
          </w:p>
          <w:p w14:paraId="5B81D46D" w14:textId="77777777" w:rsidR="006F7A54" w:rsidRPr="00375F1B" w:rsidRDefault="006F7A54" w:rsidP="00856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auto"/>
          </w:tcPr>
          <w:p w14:paraId="1EBF3384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2828013B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21C409B4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14:paraId="78B50CFD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7A54" w:rsidRPr="00375F1B" w14:paraId="13598F04" w14:textId="77777777" w:rsidTr="00CD6AE4">
        <w:trPr>
          <w:trHeight w:val="1840"/>
        </w:trPr>
        <w:tc>
          <w:tcPr>
            <w:tcW w:w="2584" w:type="dxa"/>
          </w:tcPr>
          <w:p w14:paraId="6CAB1699" w14:textId="77777777" w:rsidR="006F7A54" w:rsidRPr="00375F1B" w:rsidRDefault="006F7A54" w:rsidP="00856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-BoldMS"/>
                <w:b/>
                <w:bCs/>
                <w:sz w:val="20"/>
                <w:szCs w:val="22"/>
                <w:lang w:eastAsia="fr-FR" w:bidi="fr-FR"/>
              </w:rPr>
            </w:pPr>
          </w:p>
          <w:p w14:paraId="7A8ECE56" w14:textId="77777777" w:rsidR="006F7A54" w:rsidRPr="00375F1B" w:rsidRDefault="006F7A54" w:rsidP="00856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38EA2AA" w14:textId="77777777" w:rsidR="006F7A54" w:rsidRPr="00375F1B" w:rsidRDefault="006F7A54" w:rsidP="00856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75F1B">
              <w:rPr>
                <w:b/>
                <w:sz w:val="20"/>
                <w:szCs w:val="20"/>
              </w:rPr>
              <w:t>Mathématiques.</w:t>
            </w:r>
          </w:p>
          <w:p w14:paraId="2203437A" w14:textId="77777777" w:rsidR="006F7A54" w:rsidRPr="00375F1B" w:rsidRDefault="006F7A54" w:rsidP="00856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75F1B">
              <w:rPr>
                <w:b/>
                <w:sz w:val="20"/>
                <w:szCs w:val="20"/>
              </w:rPr>
              <w:t>Culture scientifique et technologique.</w:t>
            </w:r>
          </w:p>
          <w:p w14:paraId="7240727D" w14:textId="77777777" w:rsidR="006F7A54" w:rsidRPr="00375F1B" w:rsidRDefault="006F7A54" w:rsidP="00856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D751714" w14:textId="77777777" w:rsidR="006F7A54" w:rsidRPr="00375F1B" w:rsidRDefault="006F7A54" w:rsidP="00856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auto"/>
          </w:tcPr>
          <w:p w14:paraId="000322E0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135D9F3A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09B2423A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14:paraId="16A35751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7A54" w:rsidRPr="00375F1B" w14:paraId="40E32C9D" w14:textId="77777777" w:rsidTr="00CD6AE4">
        <w:trPr>
          <w:trHeight w:val="1840"/>
        </w:trPr>
        <w:tc>
          <w:tcPr>
            <w:tcW w:w="2584" w:type="dxa"/>
          </w:tcPr>
          <w:p w14:paraId="6DD03A58" w14:textId="77777777" w:rsidR="006F7A54" w:rsidRPr="00375F1B" w:rsidRDefault="006F7A54" w:rsidP="00856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75F1B">
              <w:rPr>
                <w:b/>
                <w:sz w:val="20"/>
                <w:szCs w:val="20"/>
              </w:rPr>
              <w:t xml:space="preserve"> </w:t>
            </w:r>
          </w:p>
          <w:p w14:paraId="685B38C4" w14:textId="77777777" w:rsidR="006F7A54" w:rsidRPr="00375F1B" w:rsidRDefault="006F7A54" w:rsidP="00856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E9DA3ED" w14:textId="77777777" w:rsidR="006F7A54" w:rsidRPr="00375F1B" w:rsidRDefault="006F7A54" w:rsidP="00856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375F1B">
              <w:rPr>
                <w:b/>
                <w:sz w:val="20"/>
                <w:szCs w:val="20"/>
              </w:rPr>
              <w:t>Maîtrise des techniques usuelles de l’information et de la communication.</w:t>
            </w:r>
          </w:p>
        </w:tc>
        <w:tc>
          <w:tcPr>
            <w:tcW w:w="2831" w:type="dxa"/>
            <w:shd w:val="clear" w:color="auto" w:fill="auto"/>
          </w:tcPr>
          <w:p w14:paraId="50A68414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1F25C9F6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07C19BEA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14:paraId="298726AB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7A54" w:rsidRPr="00375F1B" w14:paraId="6704697E" w14:textId="77777777" w:rsidTr="00CD6AE4">
        <w:trPr>
          <w:trHeight w:val="1840"/>
        </w:trPr>
        <w:tc>
          <w:tcPr>
            <w:tcW w:w="2584" w:type="dxa"/>
          </w:tcPr>
          <w:p w14:paraId="6633493E" w14:textId="77777777" w:rsidR="006F7A54" w:rsidRPr="00375F1B" w:rsidRDefault="006F7A54" w:rsidP="00856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-BoldMS"/>
                <w:b/>
                <w:bCs/>
                <w:sz w:val="20"/>
                <w:szCs w:val="22"/>
                <w:lang w:eastAsia="fr-FR" w:bidi="fr-FR"/>
              </w:rPr>
            </w:pPr>
          </w:p>
          <w:p w14:paraId="588DB0EE" w14:textId="77777777" w:rsidR="006F7A54" w:rsidRPr="00375F1B" w:rsidRDefault="006F7A54" w:rsidP="00856AB0">
            <w:pPr>
              <w:rPr>
                <w:b/>
                <w:sz w:val="20"/>
                <w:szCs w:val="20"/>
              </w:rPr>
            </w:pPr>
          </w:p>
          <w:p w14:paraId="4EC97965" w14:textId="77777777" w:rsidR="006F7A54" w:rsidRPr="00375F1B" w:rsidRDefault="006F7A54" w:rsidP="00856AB0">
            <w:pPr>
              <w:rPr>
                <w:b/>
                <w:sz w:val="20"/>
                <w:szCs w:val="20"/>
              </w:rPr>
            </w:pPr>
            <w:r w:rsidRPr="00375F1B">
              <w:rPr>
                <w:b/>
                <w:sz w:val="20"/>
                <w:szCs w:val="20"/>
              </w:rPr>
              <w:t>Culture humaniste.</w:t>
            </w:r>
          </w:p>
          <w:p w14:paraId="2242F6DA" w14:textId="77777777" w:rsidR="006F7A54" w:rsidRPr="00375F1B" w:rsidRDefault="006F7A54" w:rsidP="00856AB0">
            <w:pPr>
              <w:rPr>
                <w:b/>
                <w:sz w:val="20"/>
                <w:szCs w:val="20"/>
              </w:rPr>
            </w:pPr>
          </w:p>
          <w:p w14:paraId="7E04D6E4" w14:textId="77777777" w:rsidR="006F7A54" w:rsidRPr="00375F1B" w:rsidRDefault="006F7A54" w:rsidP="00856AB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auto"/>
          </w:tcPr>
          <w:p w14:paraId="1AB4F6E5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2B7071A8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13C4F1EE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14:paraId="0581FE46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7A54" w:rsidRPr="00375F1B" w14:paraId="465CB70B" w14:textId="77777777" w:rsidTr="00CD6AE4">
        <w:trPr>
          <w:trHeight w:val="1840"/>
        </w:trPr>
        <w:tc>
          <w:tcPr>
            <w:tcW w:w="2584" w:type="dxa"/>
          </w:tcPr>
          <w:p w14:paraId="2F4FEB1B" w14:textId="77777777" w:rsidR="006F7A54" w:rsidRPr="00375F1B" w:rsidRDefault="006F7A54" w:rsidP="00856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-BoldMS"/>
                <w:b/>
                <w:bCs/>
                <w:sz w:val="20"/>
                <w:szCs w:val="22"/>
                <w:lang w:eastAsia="fr-FR" w:bidi="fr-FR"/>
              </w:rPr>
            </w:pPr>
          </w:p>
          <w:p w14:paraId="27FB269A" w14:textId="77777777" w:rsidR="006F7A54" w:rsidRPr="00375F1B" w:rsidRDefault="006F7A54" w:rsidP="00856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-BoldMS"/>
                <w:b/>
                <w:bCs/>
                <w:sz w:val="20"/>
                <w:szCs w:val="22"/>
                <w:lang w:eastAsia="fr-FR" w:bidi="fr-FR"/>
              </w:rPr>
            </w:pPr>
          </w:p>
          <w:p w14:paraId="6904B9D6" w14:textId="77777777" w:rsidR="006F7A54" w:rsidRPr="00375F1B" w:rsidRDefault="006F7A54" w:rsidP="00856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-BoldMS"/>
                <w:b/>
                <w:bCs/>
                <w:sz w:val="20"/>
                <w:szCs w:val="22"/>
                <w:lang w:eastAsia="fr-FR" w:bidi="fr-FR"/>
              </w:rPr>
            </w:pPr>
            <w:r w:rsidRPr="00375F1B">
              <w:rPr>
                <w:rFonts w:cs="Arial-BoldMS"/>
                <w:b/>
                <w:bCs/>
                <w:sz w:val="20"/>
                <w:szCs w:val="22"/>
                <w:lang w:eastAsia="fr-FR" w:bidi="fr-FR"/>
              </w:rPr>
              <w:t>Compétences sociales et civiques.</w:t>
            </w:r>
          </w:p>
          <w:p w14:paraId="755A230D" w14:textId="77777777" w:rsidR="006F7A54" w:rsidRPr="00375F1B" w:rsidRDefault="006F7A54" w:rsidP="00856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-BoldMS"/>
                <w:b/>
                <w:bCs/>
                <w:sz w:val="20"/>
                <w:szCs w:val="22"/>
                <w:lang w:eastAsia="fr-FR" w:bidi="fr-FR"/>
              </w:rPr>
            </w:pPr>
          </w:p>
          <w:p w14:paraId="1DFFA189" w14:textId="77777777" w:rsidR="006F7A54" w:rsidRPr="00375F1B" w:rsidRDefault="006F7A54" w:rsidP="00856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-BoldMS"/>
                <w:b/>
                <w:bCs/>
                <w:sz w:val="20"/>
                <w:szCs w:val="22"/>
                <w:lang w:eastAsia="fr-FR" w:bidi="fr-FR"/>
              </w:rPr>
            </w:pPr>
          </w:p>
        </w:tc>
        <w:tc>
          <w:tcPr>
            <w:tcW w:w="2831" w:type="dxa"/>
            <w:shd w:val="clear" w:color="auto" w:fill="auto"/>
          </w:tcPr>
          <w:p w14:paraId="72E4C953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4E0C7D12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5027088F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14:paraId="04803ACF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7A54" w:rsidRPr="00375F1B" w14:paraId="45EB5FCE" w14:textId="77777777" w:rsidTr="00CD6AE4">
        <w:trPr>
          <w:trHeight w:val="1840"/>
        </w:trPr>
        <w:tc>
          <w:tcPr>
            <w:tcW w:w="2584" w:type="dxa"/>
          </w:tcPr>
          <w:p w14:paraId="6DE70267" w14:textId="77777777" w:rsidR="006F7A54" w:rsidRPr="00375F1B" w:rsidRDefault="006F7A54" w:rsidP="00856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-BoldMS"/>
                <w:b/>
                <w:bCs/>
                <w:sz w:val="20"/>
                <w:szCs w:val="22"/>
                <w:lang w:eastAsia="fr-FR" w:bidi="fr-FR"/>
              </w:rPr>
            </w:pPr>
          </w:p>
          <w:p w14:paraId="5254085A" w14:textId="77777777" w:rsidR="006F7A54" w:rsidRPr="00375F1B" w:rsidRDefault="006F7A54" w:rsidP="00856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-BoldMS"/>
                <w:b/>
                <w:bCs/>
                <w:sz w:val="20"/>
                <w:szCs w:val="22"/>
                <w:lang w:eastAsia="fr-FR" w:bidi="fr-FR"/>
              </w:rPr>
            </w:pPr>
          </w:p>
          <w:p w14:paraId="7CD143ED" w14:textId="77777777" w:rsidR="006F7A54" w:rsidRPr="00375F1B" w:rsidRDefault="006F7A54" w:rsidP="00856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-BoldMS"/>
                <w:b/>
                <w:bCs/>
                <w:sz w:val="20"/>
                <w:szCs w:val="22"/>
                <w:lang w:eastAsia="fr-FR" w:bidi="fr-FR"/>
              </w:rPr>
            </w:pPr>
            <w:r w:rsidRPr="00375F1B">
              <w:rPr>
                <w:rFonts w:cs="Arial-BoldMS"/>
                <w:b/>
                <w:bCs/>
                <w:sz w:val="20"/>
                <w:szCs w:val="22"/>
                <w:lang w:eastAsia="fr-FR" w:bidi="fr-FR"/>
              </w:rPr>
              <w:t>Autonomie et initiative</w:t>
            </w:r>
          </w:p>
        </w:tc>
        <w:tc>
          <w:tcPr>
            <w:tcW w:w="2831" w:type="dxa"/>
            <w:shd w:val="clear" w:color="auto" w:fill="auto"/>
          </w:tcPr>
          <w:p w14:paraId="0327D622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2A4E93B8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auto"/>
          </w:tcPr>
          <w:p w14:paraId="2385CA9F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14:paraId="5EBAF8E5" w14:textId="77777777" w:rsidR="006F7A54" w:rsidRPr="00375F1B" w:rsidRDefault="006F7A54" w:rsidP="00856AB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1C729EA" w14:textId="77777777" w:rsidR="00856AB0" w:rsidRPr="001A0186" w:rsidRDefault="00856AB0" w:rsidP="00856AB0">
      <w:pPr>
        <w:tabs>
          <w:tab w:val="left" w:pos="7920"/>
        </w:tabs>
        <w:rPr>
          <w:sz w:val="16"/>
          <w:szCs w:val="16"/>
        </w:rPr>
      </w:pPr>
    </w:p>
    <w:p w14:paraId="009FEC2D" w14:textId="77777777" w:rsidR="001A0186" w:rsidRDefault="001A0186" w:rsidP="00136147"/>
    <w:p w14:paraId="123418B2" w14:textId="77777777" w:rsidR="001A0186" w:rsidRDefault="001A0186" w:rsidP="00136147"/>
    <w:p w14:paraId="73A42DCB" w14:textId="77777777" w:rsidR="001A0186" w:rsidRDefault="001A0186" w:rsidP="00136147"/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6"/>
        <w:gridCol w:w="4073"/>
        <w:gridCol w:w="4227"/>
      </w:tblGrid>
      <w:tr w:rsidR="00856AB0" w:rsidRPr="00825329" w14:paraId="62972B80" w14:textId="77777777" w:rsidTr="00856AB0">
        <w:tc>
          <w:tcPr>
            <w:tcW w:w="1980" w:type="dxa"/>
            <w:tcMar>
              <w:top w:w="28" w:type="dxa"/>
            </w:tcMar>
          </w:tcPr>
          <w:p w14:paraId="7C7DB4DF" w14:textId="77777777" w:rsidR="00856AB0" w:rsidRPr="00825329" w:rsidRDefault="00856AB0" w:rsidP="00825329">
            <w:pPr>
              <w:jc w:val="center"/>
              <w:rPr>
                <w:b/>
                <w:sz w:val="22"/>
              </w:rPr>
            </w:pPr>
            <w:r w:rsidRPr="00825329">
              <w:rPr>
                <w:b/>
                <w:sz w:val="22"/>
              </w:rPr>
              <w:t>Domaines disciplinaires</w:t>
            </w:r>
          </w:p>
        </w:tc>
        <w:tc>
          <w:tcPr>
            <w:tcW w:w="4140" w:type="dxa"/>
            <w:tcMar>
              <w:top w:w="28" w:type="dxa"/>
            </w:tcMar>
          </w:tcPr>
          <w:p w14:paraId="7D90DBCC" w14:textId="77777777" w:rsidR="00856AB0" w:rsidRPr="00825329" w:rsidRDefault="00856AB0" w:rsidP="00825329">
            <w:pPr>
              <w:pStyle w:val="En-tte"/>
              <w:tabs>
                <w:tab w:val="clear" w:pos="4536"/>
                <w:tab w:val="clear" w:pos="9072"/>
                <w:tab w:val="left" w:pos="1885"/>
              </w:tabs>
              <w:snapToGrid w:val="0"/>
              <w:jc w:val="center"/>
              <w:rPr>
                <w:b/>
                <w:sz w:val="22"/>
              </w:rPr>
            </w:pPr>
            <w:r w:rsidRPr="00825329">
              <w:rPr>
                <w:b/>
                <w:sz w:val="22"/>
              </w:rPr>
              <w:t>Aménagements spécifiques mis en œuvre dans l’établissement</w:t>
            </w:r>
          </w:p>
          <w:p w14:paraId="394D2D00" w14:textId="77777777" w:rsidR="00856AB0" w:rsidRPr="00825329" w:rsidRDefault="00856AB0" w:rsidP="00825329">
            <w:pPr>
              <w:jc w:val="center"/>
              <w:rPr>
                <w:b/>
                <w:sz w:val="22"/>
              </w:rPr>
            </w:pPr>
          </w:p>
        </w:tc>
        <w:tc>
          <w:tcPr>
            <w:tcW w:w="4296" w:type="dxa"/>
            <w:tcMar>
              <w:top w:w="28" w:type="dxa"/>
            </w:tcMar>
          </w:tcPr>
          <w:p w14:paraId="60C437A2" w14:textId="77777777" w:rsidR="00856AB0" w:rsidRPr="00825329" w:rsidRDefault="009B6C80" w:rsidP="00825329">
            <w:pPr>
              <w:jc w:val="center"/>
              <w:rPr>
                <w:b/>
                <w:sz w:val="22"/>
              </w:rPr>
            </w:pPr>
            <w:r w:rsidRPr="00825329">
              <w:rPr>
                <w:b/>
                <w:sz w:val="22"/>
              </w:rPr>
              <w:t>Projets d’apprentissage spécifiques</w:t>
            </w:r>
          </w:p>
        </w:tc>
      </w:tr>
      <w:tr w:rsidR="00856AB0" w:rsidRPr="00375F1B" w14:paraId="76DF5A48" w14:textId="77777777" w:rsidTr="00A66FF8">
        <w:trPr>
          <w:trHeight w:val="1617"/>
        </w:trPr>
        <w:tc>
          <w:tcPr>
            <w:tcW w:w="1980" w:type="dxa"/>
          </w:tcPr>
          <w:p w14:paraId="5C6CABAF" w14:textId="77777777" w:rsidR="00856AB0" w:rsidRPr="00375F1B" w:rsidRDefault="00856AB0" w:rsidP="00856AB0">
            <w:pPr>
              <w:rPr>
                <w:b/>
                <w:sz w:val="22"/>
              </w:rPr>
            </w:pPr>
          </w:p>
        </w:tc>
        <w:tc>
          <w:tcPr>
            <w:tcW w:w="4140" w:type="dxa"/>
          </w:tcPr>
          <w:p w14:paraId="50033EC7" w14:textId="77777777" w:rsidR="00856AB0" w:rsidRPr="00375F1B" w:rsidRDefault="00856AB0" w:rsidP="00856AB0">
            <w:pPr>
              <w:rPr>
                <w:sz w:val="22"/>
              </w:rPr>
            </w:pPr>
          </w:p>
          <w:p w14:paraId="278C28D8" w14:textId="77777777" w:rsidR="00856AB0" w:rsidRPr="00375F1B" w:rsidRDefault="00856AB0" w:rsidP="00856AB0">
            <w:pPr>
              <w:rPr>
                <w:sz w:val="22"/>
              </w:rPr>
            </w:pPr>
          </w:p>
          <w:p w14:paraId="4707A40F" w14:textId="77777777" w:rsidR="00856AB0" w:rsidRPr="00375F1B" w:rsidRDefault="00856AB0" w:rsidP="00856AB0">
            <w:pPr>
              <w:rPr>
                <w:sz w:val="22"/>
              </w:rPr>
            </w:pPr>
          </w:p>
          <w:p w14:paraId="0B2DB921" w14:textId="77777777" w:rsidR="00856AB0" w:rsidRPr="00375F1B" w:rsidRDefault="00856AB0" w:rsidP="00856AB0">
            <w:pPr>
              <w:rPr>
                <w:sz w:val="22"/>
              </w:rPr>
            </w:pPr>
          </w:p>
          <w:p w14:paraId="7423ED1E" w14:textId="77777777" w:rsidR="00856AB0" w:rsidRPr="00375F1B" w:rsidRDefault="00856AB0" w:rsidP="00856AB0">
            <w:pPr>
              <w:rPr>
                <w:sz w:val="22"/>
              </w:rPr>
            </w:pPr>
          </w:p>
          <w:p w14:paraId="214C98B4" w14:textId="77777777" w:rsidR="00856AB0" w:rsidRPr="00375F1B" w:rsidRDefault="00856AB0" w:rsidP="00856AB0">
            <w:pPr>
              <w:rPr>
                <w:sz w:val="22"/>
              </w:rPr>
            </w:pPr>
          </w:p>
        </w:tc>
        <w:tc>
          <w:tcPr>
            <w:tcW w:w="4296" w:type="dxa"/>
          </w:tcPr>
          <w:p w14:paraId="128AEE29" w14:textId="77777777" w:rsidR="00856AB0" w:rsidRPr="00375F1B" w:rsidRDefault="00856AB0" w:rsidP="00856AB0">
            <w:pPr>
              <w:rPr>
                <w:sz w:val="22"/>
              </w:rPr>
            </w:pPr>
          </w:p>
        </w:tc>
      </w:tr>
    </w:tbl>
    <w:p w14:paraId="71976F9E" w14:textId="77777777" w:rsidR="00856AB0" w:rsidRDefault="00856AB0" w:rsidP="00856AB0">
      <w:pPr>
        <w:tabs>
          <w:tab w:val="left" w:pos="3760"/>
        </w:tabs>
        <w:rPr>
          <w:b/>
        </w:rPr>
      </w:pPr>
    </w:p>
    <w:p w14:paraId="59A1FD27" w14:textId="77777777" w:rsidR="00856AB0" w:rsidRDefault="00856AB0" w:rsidP="0085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  <w:r>
        <w:rPr>
          <w:b/>
        </w:rPr>
        <w:t>Centre</w:t>
      </w:r>
      <w:r w:rsidR="00825329">
        <w:rPr>
          <w:b/>
        </w:rPr>
        <w:t>s</w:t>
      </w:r>
      <w:r>
        <w:rPr>
          <w:b/>
        </w:rPr>
        <w:t xml:space="preserve"> d’intérêts particuliers </w:t>
      </w:r>
      <w:r w:rsidR="005C6C90">
        <w:rPr>
          <w:b/>
        </w:rPr>
        <w:t xml:space="preserve">et projets personnels éventuels </w:t>
      </w:r>
      <w:r>
        <w:rPr>
          <w:b/>
        </w:rPr>
        <w:t xml:space="preserve">: </w:t>
      </w:r>
    </w:p>
    <w:p w14:paraId="3679ABA4" w14:textId="77777777" w:rsidR="00856AB0" w:rsidRDefault="00856AB0" w:rsidP="0085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74BA90AF" w14:textId="77777777" w:rsidR="00856AB0" w:rsidRDefault="00856AB0" w:rsidP="0085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344D8F2C" w14:textId="77777777" w:rsidR="00856AB0" w:rsidRDefault="00856AB0" w:rsidP="0085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1E7A5FBB" w14:textId="77777777" w:rsidR="00856AB0" w:rsidRDefault="00856AB0" w:rsidP="0085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57B74D1E" w14:textId="77777777" w:rsidR="00976AA0" w:rsidRDefault="00976AA0" w:rsidP="0085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2E165CFA" w14:textId="77777777" w:rsidR="00976AA0" w:rsidRDefault="00976AA0" w:rsidP="0085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2AF9BDEF" w14:textId="77777777" w:rsidR="00976AA0" w:rsidRDefault="00976AA0" w:rsidP="0085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49F84EDE" w14:textId="77777777" w:rsidR="00856AB0" w:rsidRDefault="00856AB0" w:rsidP="0085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55F67AB5" w14:textId="77777777" w:rsidR="00856AB0" w:rsidRDefault="00856AB0" w:rsidP="0085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6BCE4658" w14:textId="77777777" w:rsidR="00856AB0" w:rsidRDefault="00856AB0" w:rsidP="00856AB0">
      <w:pPr>
        <w:tabs>
          <w:tab w:val="left" w:pos="3760"/>
        </w:tabs>
        <w:rPr>
          <w:b/>
        </w:rPr>
      </w:pPr>
    </w:p>
    <w:p w14:paraId="636DA0F1" w14:textId="77777777" w:rsidR="00856AB0" w:rsidRDefault="00A66FF8" w:rsidP="00A6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  <w:r>
        <w:rPr>
          <w:b/>
        </w:rPr>
        <w:t xml:space="preserve">Avis argumenté </w:t>
      </w:r>
      <w:r w:rsidR="0012589F">
        <w:rPr>
          <w:b/>
        </w:rPr>
        <w:t>de l’enseignant de CM2 :</w:t>
      </w:r>
    </w:p>
    <w:p w14:paraId="7FC42ADE" w14:textId="77777777" w:rsidR="00856AB0" w:rsidRDefault="00856AB0" w:rsidP="00A6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23AD8761" w14:textId="77777777" w:rsidR="00856AB0" w:rsidRDefault="00856AB0" w:rsidP="00A6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532F4A1C" w14:textId="77777777" w:rsidR="00A66FF8" w:rsidRDefault="00A66FF8" w:rsidP="00A6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583B0503" w14:textId="77777777" w:rsidR="00A66FF8" w:rsidRDefault="00A66FF8" w:rsidP="00A6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6B3C330E" w14:textId="77777777" w:rsidR="00A66FF8" w:rsidRDefault="00A66FF8" w:rsidP="00A6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7F7FA0A9" w14:textId="77777777" w:rsidR="00A66FF8" w:rsidRDefault="00A66FF8" w:rsidP="00A6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5E4367E8" w14:textId="77777777" w:rsidR="00A66FF8" w:rsidRDefault="00A66FF8" w:rsidP="00A6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5AF61A81" w14:textId="77777777" w:rsidR="00A66FF8" w:rsidRDefault="00A66FF8" w:rsidP="00A6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2E639DEE" w14:textId="77777777" w:rsidR="00A66FF8" w:rsidRDefault="00A66FF8" w:rsidP="00A6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3EAE8FD9" w14:textId="77777777" w:rsidR="00A66FF8" w:rsidRDefault="00A66FF8" w:rsidP="00A6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49D1503F" w14:textId="77777777" w:rsidR="00A66FF8" w:rsidRDefault="00A66FF8" w:rsidP="00A6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7E00679C" w14:textId="77777777" w:rsidR="00A66FF8" w:rsidRDefault="00A66FF8" w:rsidP="00A6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7093CCFF" w14:textId="77777777" w:rsidR="00976AA0" w:rsidRDefault="00976AA0" w:rsidP="00A6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712C4041" w14:textId="77777777" w:rsidR="00976AA0" w:rsidRDefault="00976AA0" w:rsidP="00A6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49A9F3ED" w14:textId="77777777" w:rsidR="00976AA0" w:rsidRDefault="00976AA0" w:rsidP="00A6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17FF9DBF" w14:textId="77777777" w:rsidR="00976AA0" w:rsidRDefault="00976AA0" w:rsidP="00A6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44536946" w14:textId="77777777" w:rsidR="00976AA0" w:rsidRDefault="00976AA0" w:rsidP="00A6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4EFA87CF" w14:textId="77777777" w:rsidR="00A66FF8" w:rsidRDefault="00A66FF8" w:rsidP="00A6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7C38E0D2" w14:textId="77777777" w:rsidR="00A66FF8" w:rsidRDefault="00A66FF8" w:rsidP="00A6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2D15C337" w14:textId="77777777" w:rsidR="00A66FF8" w:rsidRDefault="00A66FF8" w:rsidP="00A6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rPr>
          <w:b/>
        </w:rPr>
      </w:pPr>
    </w:p>
    <w:p w14:paraId="36EED040" w14:textId="77777777" w:rsidR="00976AA0" w:rsidRDefault="00856AB0" w:rsidP="00976AA0">
      <w:pPr>
        <w:tabs>
          <w:tab w:val="left" w:pos="3760"/>
        </w:tabs>
      </w:pPr>
      <w:r w:rsidRPr="0018399B">
        <w:rPr>
          <w:b/>
        </w:rPr>
        <w:t xml:space="preserve">Autres documents </w:t>
      </w:r>
      <w:r w:rsidR="00825329">
        <w:rPr>
          <w:b/>
        </w:rPr>
        <w:t xml:space="preserve">à </w:t>
      </w:r>
      <w:r>
        <w:rPr>
          <w:b/>
        </w:rPr>
        <w:t xml:space="preserve">joindre dans ce dossier </w:t>
      </w:r>
      <w:r w:rsidRPr="0018399B">
        <w:t>:</w:t>
      </w:r>
    </w:p>
    <w:p w14:paraId="02B7F4BB" w14:textId="77777777" w:rsidR="00DE5BEA" w:rsidRDefault="00976AA0" w:rsidP="00DE5BEA">
      <w:pPr>
        <w:tabs>
          <w:tab w:val="left" w:pos="3760"/>
        </w:tabs>
        <w:ind w:left="360"/>
      </w:pPr>
      <w:r>
        <w:t xml:space="preserve">- </w:t>
      </w:r>
      <w:r w:rsidR="00A66FF8">
        <w:t xml:space="preserve">Les bulletins </w:t>
      </w:r>
      <w:r w:rsidR="006F7A54">
        <w:t>et livret de compétence CM1, CM2</w:t>
      </w:r>
      <w:r w:rsidR="00B2627B">
        <w:t>.</w:t>
      </w:r>
      <w:r w:rsidR="00DE5BEA" w:rsidRPr="00DE5BEA">
        <w:t xml:space="preserve"> </w:t>
      </w:r>
    </w:p>
    <w:p w14:paraId="6634565D" w14:textId="77777777" w:rsidR="00976AA0" w:rsidRDefault="00976AA0" w:rsidP="00976AA0">
      <w:pPr>
        <w:tabs>
          <w:tab w:val="left" w:pos="3760"/>
        </w:tabs>
        <w:ind w:left="360"/>
      </w:pPr>
      <w:r>
        <w:t xml:space="preserve">- L’avis argumenté du médecin de l’éducation nationale </w:t>
      </w:r>
      <w:r w:rsidR="00082D81">
        <w:t>(</w:t>
      </w:r>
      <w:r>
        <w:t>sou</w:t>
      </w:r>
      <w:r w:rsidR="00CB07D4">
        <w:t>s</w:t>
      </w:r>
      <w:r>
        <w:t xml:space="preserve"> pli confidentiel</w:t>
      </w:r>
      <w:r w:rsidR="00082D81">
        <w:t>)</w:t>
      </w:r>
      <w:r w:rsidR="002E689C">
        <w:t xml:space="preserve"> (</w:t>
      </w:r>
      <w:r w:rsidR="00DE5BEA">
        <w:t>si possible)</w:t>
      </w:r>
      <w:r w:rsidR="00B2627B">
        <w:t>.</w:t>
      </w:r>
    </w:p>
    <w:p w14:paraId="00E222FB" w14:textId="77777777" w:rsidR="00976AA0" w:rsidRDefault="00976AA0" w:rsidP="00976AA0">
      <w:pPr>
        <w:tabs>
          <w:tab w:val="left" w:pos="3760"/>
        </w:tabs>
        <w:ind w:left="360"/>
      </w:pPr>
      <w:r>
        <w:t>- L</w:t>
      </w:r>
      <w:r w:rsidR="00856AB0">
        <w:t xml:space="preserve">e compte rendu de l’examen psychologique de développement et les tests afférents </w:t>
      </w:r>
      <w:r w:rsidR="00082D81">
        <w:t>(</w:t>
      </w:r>
      <w:r w:rsidR="00856AB0">
        <w:t>sous pli confidentiel</w:t>
      </w:r>
      <w:r w:rsidR="004572BA">
        <w:t xml:space="preserve"> datant de moins de trois ans</w:t>
      </w:r>
      <w:r w:rsidR="00082D81">
        <w:t>)</w:t>
      </w:r>
      <w:r w:rsidR="004572BA">
        <w:t>.</w:t>
      </w:r>
    </w:p>
    <w:p w14:paraId="7E649E98" w14:textId="77777777" w:rsidR="00856AB0" w:rsidRDefault="00976AA0" w:rsidP="00976AA0">
      <w:pPr>
        <w:tabs>
          <w:tab w:val="left" w:pos="3760"/>
        </w:tabs>
        <w:ind w:left="360"/>
      </w:pPr>
      <w:r>
        <w:t>- S</w:t>
      </w:r>
      <w:r w:rsidR="00856AB0">
        <w:t>’il y a lieu les avis et recommandations des professionnels de la sant</w:t>
      </w:r>
      <w:r w:rsidR="00825329">
        <w:t>é et du soin (</w:t>
      </w:r>
      <w:r w:rsidR="00856AB0">
        <w:t>orthophoniste, p</w:t>
      </w:r>
      <w:r w:rsidR="00670265">
        <w:t>édopsychiatre, psychomotricien .</w:t>
      </w:r>
      <w:r w:rsidR="00856AB0">
        <w:t>..)</w:t>
      </w:r>
      <w:r w:rsidR="00B2627B">
        <w:t>.</w:t>
      </w:r>
    </w:p>
    <w:p w14:paraId="75251BE3" w14:textId="77777777" w:rsidR="005C6C90" w:rsidRDefault="00082D81" w:rsidP="00976AA0">
      <w:pPr>
        <w:tabs>
          <w:tab w:val="left" w:pos="3760"/>
        </w:tabs>
        <w:ind w:left="360"/>
      </w:pPr>
      <w:r>
        <w:t xml:space="preserve">- </w:t>
      </w:r>
      <w:r w:rsidR="00FC72C4">
        <w:t>L</w:t>
      </w:r>
      <w:r w:rsidR="005C6C90">
        <w:t xml:space="preserve">a copie </w:t>
      </w:r>
      <w:r w:rsidR="00FC72C4">
        <w:t xml:space="preserve">éventuelle </w:t>
      </w:r>
      <w:r w:rsidR="005C6C90">
        <w:t>du PAI</w:t>
      </w:r>
      <w:r w:rsidR="00FC72C4">
        <w:t>, PAP et/ou PPRE</w:t>
      </w:r>
      <w:r w:rsidR="005C6C90">
        <w:t xml:space="preserve"> en cours</w:t>
      </w:r>
      <w:r w:rsidR="00B2627B">
        <w:t>.</w:t>
      </w:r>
    </w:p>
    <w:p w14:paraId="2BABC3C9" w14:textId="77777777" w:rsidR="004572BA" w:rsidRDefault="00082D81" w:rsidP="00976AA0">
      <w:pPr>
        <w:tabs>
          <w:tab w:val="left" w:pos="3760"/>
        </w:tabs>
        <w:ind w:left="360"/>
      </w:pPr>
      <w:r>
        <w:t>- U</w:t>
      </w:r>
      <w:r w:rsidR="004572BA">
        <w:t>n courrier de la famille argumentant la démarche</w:t>
      </w:r>
      <w:r w:rsidR="00B2627B">
        <w:t>.</w:t>
      </w:r>
    </w:p>
    <w:p w14:paraId="7782B448" w14:textId="77777777" w:rsidR="00952B4E" w:rsidRDefault="00952B4E" w:rsidP="00976AA0">
      <w:pPr>
        <w:tabs>
          <w:tab w:val="left" w:pos="3760"/>
        </w:tabs>
        <w:ind w:left="360"/>
      </w:pPr>
    </w:p>
    <w:p w14:paraId="6C4B2C2F" w14:textId="77777777" w:rsidR="00A25B01" w:rsidRDefault="00952B4E" w:rsidP="00E96630">
      <w:pPr>
        <w:tabs>
          <w:tab w:val="left" w:pos="3760"/>
        </w:tabs>
        <w:ind w:left="360"/>
        <w:jc w:val="center"/>
        <w:rPr>
          <w:b/>
          <w:u w:val="single"/>
        </w:rPr>
      </w:pPr>
      <w:r w:rsidRPr="00952B4E">
        <w:rPr>
          <w:b/>
          <w:u w:val="single"/>
        </w:rPr>
        <w:t xml:space="preserve">Dossier complet à retourner avant le </w:t>
      </w:r>
      <w:r w:rsidR="00AF74B9">
        <w:rPr>
          <w:b/>
          <w:u w:val="single"/>
        </w:rPr>
        <w:t>3</w:t>
      </w:r>
      <w:r w:rsidR="0012589F" w:rsidRPr="0012589F">
        <w:rPr>
          <w:b/>
          <w:u w:val="single"/>
        </w:rPr>
        <w:t xml:space="preserve"> mai 202</w:t>
      </w:r>
      <w:r w:rsidR="00AF74B9">
        <w:rPr>
          <w:b/>
          <w:u w:val="single"/>
        </w:rPr>
        <w:t>3</w:t>
      </w:r>
    </w:p>
    <w:p w14:paraId="1AEAF4FF" w14:textId="40D615A6" w:rsidR="00136147" w:rsidRPr="006F5191" w:rsidRDefault="00952B4E" w:rsidP="00E96630">
      <w:pPr>
        <w:tabs>
          <w:tab w:val="left" w:pos="3760"/>
        </w:tabs>
        <w:ind w:left="360"/>
        <w:jc w:val="center"/>
      </w:pPr>
      <w:r w:rsidRPr="00952B4E">
        <w:rPr>
          <w:b/>
          <w:u w:val="single"/>
        </w:rPr>
        <w:t xml:space="preserve">à la DSDEN </w:t>
      </w:r>
      <w:r>
        <w:rPr>
          <w:b/>
          <w:u w:val="single"/>
        </w:rPr>
        <w:t xml:space="preserve">du 44 </w:t>
      </w:r>
      <w:r w:rsidR="00E54322">
        <w:rPr>
          <w:b/>
          <w:u w:val="single"/>
        </w:rPr>
        <w:t xml:space="preserve">– </w:t>
      </w:r>
      <w:r w:rsidR="006807BC">
        <w:rPr>
          <w:b/>
          <w:u w:val="single"/>
        </w:rPr>
        <w:t>Pole</w:t>
      </w:r>
      <w:r w:rsidR="00B14363">
        <w:rPr>
          <w:b/>
          <w:u w:val="single"/>
        </w:rPr>
        <w:t>2D (Bureau 123-commission H.P.I)</w:t>
      </w:r>
      <w:bookmarkStart w:id="0" w:name="_GoBack"/>
      <w:bookmarkEnd w:id="0"/>
      <w:r w:rsidR="00A25B01">
        <w:rPr>
          <w:b/>
          <w:u w:val="single"/>
        </w:rPr>
        <w:t xml:space="preserve"> – BP 72616 – 44326 Nantes cedex 3</w:t>
      </w:r>
    </w:p>
    <w:sectPr w:rsidR="00136147" w:rsidRPr="006F5191" w:rsidSect="00136147">
      <w:footerReference w:type="even" r:id="rId8"/>
      <w:footerReference w:type="default" r:id="rId9"/>
      <w:pgSz w:w="11906" w:h="16838"/>
      <w:pgMar w:top="357" w:right="851" w:bottom="539" w:left="851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A9E27" w14:textId="77777777" w:rsidR="00626721" w:rsidRDefault="00626721">
      <w:r>
        <w:separator/>
      </w:r>
    </w:p>
  </w:endnote>
  <w:endnote w:type="continuationSeparator" w:id="0">
    <w:p w14:paraId="5E5E0C24" w14:textId="77777777" w:rsidR="00626721" w:rsidRDefault="0062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S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8D35" w14:textId="77777777" w:rsidR="00A25B01" w:rsidRDefault="00A25B01" w:rsidP="0013614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94F0AF" w14:textId="77777777" w:rsidR="00A25B01" w:rsidRDefault="00A25B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5A09" w14:textId="77777777" w:rsidR="00A25B01" w:rsidRDefault="00A25B01" w:rsidP="0013614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52274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1DBEB8D" w14:textId="77777777" w:rsidR="00A25B01" w:rsidRDefault="00A25B01">
    <w:pPr>
      <w:pStyle w:val="Pieddepage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2D068" w14:textId="77777777" w:rsidR="00626721" w:rsidRDefault="00626721">
      <w:r>
        <w:separator/>
      </w:r>
    </w:p>
  </w:footnote>
  <w:footnote w:type="continuationSeparator" w:id="0">
    <w:p w14:paraId="60B4E7EE" w14:textId="77777777" w:rsidR="00626721" w:rsidRDefault="00626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Lucida Grande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Lucida Grande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Lucida Grande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Lucida Grande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Lucida Grande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Lucida Grande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Lucida Grande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Lucida Grande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Lucida Grande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Lucida Grande"/>
        <w:sz w:val="18"/>
        <w:szCs w:val="18"/>
      </w:rPr>
    </w:lvl>
  </w:abstractNum>
  <w:abstractNum w:abstractNumId="3" w15:restartNumberingAfterBreak="0">
    <w:nsid w:val="02EF4707"/>
    <w:multiLevelType w:val="hybridMultilevel"/>
    <w:tmpl w:val="48AA06F2"/>
    <w:lvl w:ilvl="0" w:tplc="6480FE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D0839"/>
    <w:multiLevelType w:val="hybridMultilevel"/>
    <w:tmpl w:val="84040402"/>
    <w:lvl w:ilvl="0" w:tplc="E514D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B5B42"/>
    <w:multiLevelType w:val="hybridMultilevel"/>
    <w:tmpl w:val="F048795A"/>
    <w:lvl w:ilvl="0" w:tplc="7854C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32C5A"/>
    <w:multiLevelType w:val="hybridMultilevel"/>
    <w:tmpl w:val="5F4ED036"/>
    <w:lvl w:ilvl="0" w:tplc="0040F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AD705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25D4A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6B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6C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6B96C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2C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89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73B0A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64EF8"/>
    <w:multiLevelType w:val="hybridMultilevel"/>
    <w:tmpl w:val="AC18AEDA"/>
    <w:lvl w:ilvl="0" w:tplc="06622A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16846"/>
    <w:multiLevelType w:val="hybridMultilevel"/>
    <w:tmpl w:val="F648E0C0"/>
    <w:lvl w:ilvl="0" w:tplc="93825C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Lucida Grand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D52A5"/>
    <w:multiLevelType w:val="hybridMultilevel"/>
    <w:tmpl w:val="625CC56A"/>
    <w:lvl w:ilvl="0" w:tplc="41CECF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7A"/>
    <w:rsid w:val="00013620"/>
    <w:rsid w:val="00027E37"/>
    <w:rsid w:val="0005143A"/>
    <w:rsid w:val="00067EE9"/>
    <w:rsid w:val="00082D81"/>
    <w:rsid w:val="00095091"/>
    <w:rsid w:val="000F2C49"/>
    <w:rsid w:val="0012589F"/>
    <w:rsid w:val="001356E5"/>
    <w:rsid w:val="00136147"/>
    <w:rsid w:val="001A0186"/>
    <w:rsid w:val="00204BAD"/>
    <w:rsid w:val="00216004"/>
    <w:rsid w:val="00220675"/>
    <w:rsid w:val="002658CE"/>
    <w:rsid w:val="00290357"/>
    <w:rsid w:val="002A6843"/>
    <w:rsid w:val="002B65F8"/>
    <w:rsid w:val="002B6F12"/>
    <w:rsid w:val="002B6F95"/>
    <w:rsid w:val="002E689C"/>
    <w:rsid w:val="0037177B"/>
    <w:rsid w:val="003B462C"/>
    <w:rsid w:val="004572BA"/>
    <w:rsid w:val="00484341"/>
    <w:rsid w:val="004A5CD3"/>
    <w:rsid w:val="00550DBF"/>
    <w:rsid w:val="005C6C90"/>
    <w:rsid w:val="005D378F"/>
    <w:rsid w:val="00626721"/>
    <w:rsid w:val="006339CB"/>
    <w:rsid w:val="00670265"/>
    <w:rsid w:val="006807BC"/>
    <w:rsid w:val="006B259A"/>
    <w:rsid w:val="006F7A54"/>
    <w:rsid w:val="00752274"/>
    <w:rsid w:val="007D200F"/>
    <w:rsid w:val="008035D3"/>
    <w:rsid w:val="00825329"/>
    <w:rsid w:val="00826BE3"/>
    <w:rsid w:val="00840647"/>
    <w:rsid w:val="00850E0B"/>
    <w:rsid w:val="00856AB0"/>
    <w:rsid w:val="0088703A"/>
    <w:rsid w:val="008B1185"/>
    <w:rsid w:val="008C5BC3"/>
    <w:rsid w:val="008D0506"/>
    <w:rsid w:val="00952B4E"/>
    <w:rsid w:val="00976AA0"/>
    <w:rsid w:val="00990451"/>
    <w:rsid w:val="009B6C80"/>
    <w:rsid w:val="009D368A"/>
    <w:rsid w:val="00A25B01"/>
    <w:rsid w:val="00A66FF8"/>
    <w:rsid w:val="00A76428"/>
    <w:rsid w:val="00AD1136"/>
    <w:rsid w:val="00AE4BE8"/>
    <w:rsid w:val="00AF74B9"/>
    <w:rsid w:val="00B11DF6"/>
    <w:rsid w:val="00B14363"/>
    <w:rsid w:val="00B2627B"/>
    <w:rsid w:val="00B33B01"/>
    <w:rsid w:val="00B64146"/>
    <w:rsid w:val="00B91D56"/>
    <w:rsid w:val="00C1587A"/>
    <w:rsid w:val="00C7530D"/>
    <w:rsid w:val="00CB07D4"/>
    <w:rsid w:val="00CD2C48"/>
    <w:rsid w:val="00CD6AE4"/>
    <w:rsid w:val="00DA43F0"/>
    <w:rsid w:val="00DA5E13"/>
    <w:rsid w:val="00DB663B"/>
    <w:rsid w:val="00DE5BEA"/>
    <w:rsid w:val="00DF44C0"/>
    <w:rsid w:val="00E507F2"/>
    <w:rsid w:val="00E54322"/>
    <w:rsid w:val="00E572A6"/>
    <w:rsid w:val="00E64ECD"/>
    <w:rsid w:val="00E96630"/>
    <w:rsid w:val="00EA64DC"/>
    <w:rsid w:val="00EF0D3C"/>
    <w:rsid w:val="00F03533"/>
    <w:rsid w:val="00F30C8B"/>
    <w:rsid w:val="00FC72C4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96DFB40"/>
  <w15:chartTrackingRefBased/>
  <w15:docId w15:val="{8A3F7050-D853-4A93-B40E-342AA672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8852"/>
      </w:tabs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character" w:customStyle="1" w:styleId="WW8Num2z0">
    <w:name w:val="WW8Num2z0"/>
    <w:rPr>
      <w:rFonts w:ascii="Symbol" w:hAnsi="Symbol" w:cs="Courier New"/>
      <w:sz w:val="18"/>
      <w:szCs w:val="18"/>
    </w:rPr>
  </w:style>
  <w:style w:type="table" w:styleId="Grilledutableau">
    <w:name w:val="Table Grid"/>
    <w:basedOn w:val="TableauNormal"/>
    <w:uiPriority w:val="59"/>
    <w:rsid w:val="00A27F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detableau">
    <w:name w:val="Titre de tableau"/>
    <w:basedOn w:val="Contenudetableau"/>
    <w:rsid w:val="00690FAA"/>
    <w:pPr>
      <w:widowControl w:val="0"/>
      <w:jc w:val="center"/>
    </w:pPr>
    <w:rPr>
      <w:rFonts w:eastAsia="Lucida Sans Unicode"/>
      <w:b/>
      <w:bCs/>
      <w:i/>
      <w:iCs/>
    </w:rPr>
  </w:style>
  <w:style w:type="character" w:styleId="Marquedecommentaire">
    <w:name w:val="annotation reference"/>
    <w:rsid w:val="002B2203"/>
    <w:rPr>
      <w:sz w:val="18"/>
      <w:szCs w:val="18"/>
    </w:rPr>
  </w:style>
  <w:style w:type="paragraph" w:styleId="Commentaire">
    <w:name w:val="annotation text"/>
    <w:basedOn w:val="Normal"/>
    <w:link w:val="CommentaireCar"/>
    <w:rsid w:val="002B2203"/>
    <w:rPr>
      <w:lang w:val="x-none"/>
    </w:rPr>
  </w:style>
  <w:style w:type="character" w:customStyle="1" w:styleId="CommentaireCar">
    <w:name w:val="Commentaire Car"/>
    <w:link w:val="Commentaire"/>
    <w:rsid w:val="002B2203"/>
    <w:rPr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2B2203"/>
    <w:rPr>
      <w:b/>
      <w:bCs/>
    </w:rPr>
  </w:style>
  <w:style w:type="character" w:customStyle="1" w:styleId="ObjetducommentaireCar">
    <w:name w:val="Objet du commentaire Car"/>
    <w:link w:val="Objetducommentaire"/>
    <w:rsid w:val="002B2203"/>
    <w:rPr>
      <w:b/>
      <w:bCs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rsid w:val="002B2203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rsid w:val="002B2203"/>
    <w:rPr>
      <w:rFonts w:ascii="Lucida Grande" w:hAnsi="Lucida Grande"/>
      <w:sz w:val="18"/>
      <w:szCs w:val="18"/>
      <w:lang w:eastAsia="ar-SA"/>
    </w:rPr>
  </w:style>
  <w:style w:type="character" w:styleId="Numrodepage">
    <w:name w:val="page number"/>
    <w:basedOn w:val="Policepardfaut"/>
    <w:rsid w:val="008F6BAA"/>
  </w:style>
  <w:style w:type="paragraph" w:styleId="Explorateurdedocuments">
    <w:name w:val="Document Map"/>
    <w:basedOn w:val="Normal"/>
    <w:link w:val="ExplorateurdedocumentsCar"/>
    <w:rsid w:val="00556CF6"/>
    <w:rPr>
      <w:rFonts w:ascii="Lucida Grande" w:hAnsi="Lucida Grande"/>
      <w:lang w:val="x-none"/>
    </w:rPr>
  </w:style>
  <w:style w:type="character" w:customStyle="1" w:styleId="ExplorateurdedocumentsCar">
    <w:name w:val="Explorateur de documents Car"/>
    <w:link w:val="Explorateurdedocuments"/>
    <w:rsid w:val="00556CF6"/>
    <w:rPr>
      <w:rFonts w:ascii="Lucida Grande" w:hAnsi="Lucida Gran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294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4</vt:lpstr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4</dc:title>
  <dc:subject/>
  <dc:creator>GRAND IMMOBILIER</dc:creator>
  <cp:keywords/>
  <cp:lastModifiedBy>Jover-Cao-De-Benos-D Thomas</cp:lastModifiedBy>
  <cp:revision>3</cp:revision>
  <cp:lastPrinted>2023-03-09T14:48:00Z</cp:lastPrinted>
  <dcterms:created xsi:type="dcterms:W3CDTF">2023-03-09T14:23:00Z</dcterms:created>
  <dcterms:modified xsi:type="dcterms:W3CDTF">2023-03-09T14:54:00Z</dcterms:modified>
</cp:coreProperties>
</file>